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79" w:rsidRPr="00FE6279" w:rsidRDefault="00FE6279" w:rsidP="00FE6279">
      <w:pPr>
        <w:pStyle w:val="Nadpis10"/>
        <w:ind w:left="-567" w:right="-567"/>
        <w:jc w:val="center"/>
        <w:rPr>
          <w:sz w:val="40"/>
          <w:szCs w:val="40"/>
        </w:rPr>
      </w:pPr>
      <w:r w:rsidRPr="00FE6279">
        <w:rPr>
          <w:sz w:val="40"/>
          <w:szCs w:val="40"/>
        </w:rPr>
        <w:t xml:space="preserve">ŽÁDOST </w:t>
      </w:r>
    </w:p>
    <w:p w:rsidR="00FE6279" w:rsidRDefault="00FE6279" w:rsidP="00FE6279">
      <w:pPr>
        <w:pStyle w:val="Zhlav"/>
        <w:jc w:val="center"/>
        <w:rPr>
          <w:b/>
          <w:sz w:val="36"/>
          <w:szCs w:val="36"/>
        </w:rPr>
      </w:pPr>
      <w:r w:rsidRPr="00FE6279">
        <w:rPr>
          <w:b/>
          <w:sz w:val="36"/>
          <w:szCs w:val="36"/>
        </w:rPr>
        <w:t>o zadání veřejné zakázky</w:t>
      </w:r>
    </w:p>
    <w:p w:rsidR="00FE6279" w:rsidRDefault="00FE6279" w:rsidP="00FE6279">
      <w:pPr>
        <w:rPr>
          <w:i/>
        </w:rPr>
      </w:pPr>
    </w:p>
    <w:p w:rsidR="00FE6279" w:rsidRDefault="00FE6279" w:rsidP="00FE6279">
      <w:pPr>
        <w:rPr>
          <w:i/>
        </w:rPr>
      </w:pPr>
      <w:r>
        <w:rPr>
          <w:i/>
        </w:rPr>
        <w:t>při vyplnění postupuj</w:t>
      </w:r>
      <w:r w:rsidR="00C070E3">
        <w:rPr>
          <w:i/>
        </w:rPr>
        <w:t>t</w:t>
      </w:r>
      <w:r>
        <w:rPr>
          <w:i/>
        </w:rPr>
        <w:t>e dle Pokynů k vyplnění Žádosti o zadání veřejné zakázky</w:t>
      </w:r>
    </w:p>
    <w:p w:rsidR="009E1F8D" w:rsidRPr="00D974FE" w:rsidRDefault="009E1F8D" w:rsidP="00FE6279">
      <w:pPr>
        <w:rPr>
          <w:i/>
        </w:rPr>
      </w:pPr>
      <w:r w:rsidRPr="00BA7954">
        <w:rPr>
          <w:i/>
        </w:rPr>
        <w:t xml:space="preserve">Zadávací místo musí v žádosti povinně vyplnit údaje v hlavičce a </w:t>
      </w:r>
      <w:r w:rsidR="00D87DF5">
        <w:rPr>
          <w:i/>
        </w:rPr>
        <w:t>kapitoly 1.</w:t>
      </w:r>
      <w:r>
        <w:rPr>
          <w:i/>
        </w:rPr>
        <w:t xml:space="preserve"> </w:t>
      </w:r>
      <w:r w:rsidRPr="00BA7954">
        <w:rPr>
          <w:i/>
        </w:rPr>
        <w:t>(</w:t>
      </w:r>
      <w:r w:rsidR="00D87DF5">
        <w:rPr>
          <w:i/>
        </w:rPr>
        <w:t xml:space="preserve">body 1.3 a 1.5. jen </w:t>
      </w:r>
      <w:r w:rsidRPr="00BA7954">
        <w:rPr>
          <w:i/>
        </w:rPr>
        <w:t xml:space="preserve">u nadlimitních a podlimitních </w:t>
      </w:r>
      <w:proofErr w:type="gramStart"/>
      <w:r w:rsidRPr="00BA7954">
        <w:rPr>
          <w:i/>
        </w:rPr>
        <w:t xml:space="preserve">zakázek), </w:t>
      </w:r>
      <w:r w:rsidR="00D87DF5">
        <w:rPr>
          <w:i/>
        </w:rPr>
        <w:t>2., 3. a</w:t>
      </w:r>
      <w:r>
        <w:rPr>
          <w:i/>
        </w:rPr>
        <w:t xml:space="preserve"> </w:t>
      </w:r>
      <w:r w:rsidRPr="00BA7954">
        <w:rPr>
          <w:i/>
        </w:rPr>
        <w:t>8..</w:t>
      </w:r>
      <w:proofErr w:type="gramEnd"/>
    </w:p>
    <w:p w:rsidR="00C96FF3" w:rsidRDefault="00C96FF3" w:rsidP="00C96FF3">
      <w:pPr>
        <w:rPr>
          <w:b/>
        </w:rPr>
      </w:pPr>
    </w:p>
    <w:p w:rsidR="00C96FF3" w:rsidRPr="001318A9" w:rsidRDefault="00C96FF3" w:rsidP="00C96FF3">
      <w:r>
        <w:rPr>
          <w:b/>
        </w:rPr>
        <w:t>Centrální zadavatel</w:t>
      </w:r>
      <w:r>
        <w:rPr>
          <w:b/>
        </w:rPr>
        <w:br/>
      </w:r>
      <w:r w:rsidR="001318A9">
        <w:t xml:space="preserve">Ing. Tomáš Brtek, vedoucí odboru investic </w:t>
      </w:r>
    </w:p>
    <w:p w:rsidR="00C96FF3" w:rsidRDefault="00C96FF3" w:rsidP="00C96FF3">
      <w:r>
        <w:t>Karlovarský kraj</w:t>
      </w:r>
    </w:p>
    <w:p w:rsidR="00C96FF3" w:rsidRDefault="00C96FF3" w:rsidP="00C96FF3">
      <w:r>
        <w:t>Závodní 353/88</w:t>
      </w:r>
      <w:r>
        <w:br/>
        <w:t>360 06 Karlovy Vary</w:t>
      </w:r>
    </w:p>
    <w:p w:rsidR="00C96FF3" w:rsidRDefault="00C96FF3" w:rsidP="00C96FF3">
      <w:r>
        <w:t>IČ</w:t>
      </w:r>
      <w:r w:rsidR="001A4F27">
        <w:t>O</w:t>
      </w:r>
      <w:r>
        <w:t>: 70891168</w:t>
      </w:r>
    </w:p>
    <w:p w:rsidR="00C96FF3" w:rsidRDefault="00C96FF3" w:rsidP="00C96FF3"/>
    <w:p w:rsidR="00D974FE" w:rsidRDefault="00D974FE" w:rsidP="00C96FF3"/>
    <w:p w:rsidR="00C96FF3" w:rsidRDefault="00C96FF3" w:rsidP="00C96FF3">
      <w:pPr>
        <w:rPr>
          <w:b/>
        </w:rPr>
      </w:pPr>
      <w:r>
        <w:rPr>
          <w:b/>
        </w:rPr>
        <w:t>Zadávací místo</w:t>
      </w:r>
      <w:r w:rsidR="00FE6279">
        <w:rPr>
          <w:b/>
        </w:rPr>
        <w:t>:</w:t>
      </w:r>
      <w:r w:rsidR="004D2F78">
        <w:rPr>
          <w:b/>
        </w:rPr>
        <w:t xml:space="preserve"> …………………………..</w:t>
      </w:r>
    </w:p>
    <w:p w:rsidR="00C96FF3" w:rsidRDefault="00C96FF3" w:rsidP="00C96FF3">
      <w:pPr>
        <w:spacing w:line="276" w:lineRule="auto"/>
      </w:pPr>
    </w:p>
    <w:p w:rsidR="00C96FF3" w:rsidRDefault="000E5971" w:rsidP="00C96FF3">
      <w:pPr>
        <w:spacing w:line="276" w:lineRule="auto"/>
      </w:pPr>
      <w:r>
        <w:t>Kontaktní osoba</w:t>
      </w:r>
      <w:r w:rsidR="00C96FF3">
        <w:t>: ……………………………………………</w:t>
      </w:r>
    </w:p>
    <w:p w:rsidR="00C96FF3" w:rsidRDefault="00C96FF3" w:rsidP="00C96FF3">
      <w:pPr>
        <w:spacing w:line="276" w:lineRule="auto"/>
      </w:pPr>
      <w:r>
        <w:t>Telefon: ………………………..…………………</w:t>
      </w:r>
    </w:p>
    <w:p w:rsidR="00C96FF3" w:rsidRDefault="00C96FF3" w:rsidP="00C96FF3">
      <w:pPr>
        <w:spacing w:line="276" w:lineRule="auto"/>
      </w:pPr>
      <w:r>
        <w:t>E-mail: ……………………………………………</w:t>
      </w:r>
    </w:p>
    <w:p w:rsidR="000E5971" w:rsidRDefault="000E5971" w:rsidP="00C96FF3">
      <w:pPr>
        <w:spacing w:line="276" w:lineRule="auto"/>
      </w:pPr>
    </w:p>
    <w:p w:rsidR="000E5971" w:rsidRDefault="0015223C" w:rsidP="00C96FF3">
      <w:pPr>
        <w:spacing w:line="276" w:lineRule="auto"/>
      </w:pPr>
      <w:r>
        <w:t xml:space="preserve">Příslušný </w:t>
      </w:r>
      <w:r w:rsidR="006578A7">
        <w:t>člen Rady KK</w:t>
      </w:r>
      <w:r>
        <w:t xml:space="preserve"> zadávacího místa …………………………………</w:t>
      </w:r>
    </w:p>
    <w:p w:rsidR="00BB6395" w:rsidRDefault="00BB6395" w:rsidP="00C96FF3">
      <w:pPr>
        <w:rPr>
          <w:b/>
        </w:rPr>
      </w:pPr>
    </w:p>
    <w:p w:rsidR="00863206" w:rsidRDefault="00863206" w:rsidP="00C96FF3">
      <w:pPr>
        <w:rPr>
          <w:b/>
        </w:rPr>
      </w:pPr>
    </w:p>
    <w:p w:rsidR="00C96FF3" w:rsidRDefault="00C96FF3" w:rsidP="00C96FF3">
      <w:pPr>
        <w:rPr>
          <w:b/>
        </w:rPr>
      </w:pPr>
      <w:r>
        <w:rPr>
          <w:b/>
        </w:rPr>
        <w:t>Název veřejné zakázky</w:t>
      </w:r>
    </w:p>
    <w:p w:rsidR="00C96FF3" w:rsidRDefault="009E1F8D" w:rsidP="00C96FF3">
      <w:pPr>
        <w:rPr>
          <w:i/>
        </w:rPr>
      </w:pPr>
      <w:r>
        <w:rPr>
          <w:i/>
        </w:rPr>
        <w:t>(</w:t>
      </w:r>
      <w:r w:rsidRPr="009E1F8D">
        <w:rPr>
          <w:i/>
        </w:rPr>
        <w:t>musí být v souladu s názvem akce, na kterou jsou schváleny finanční prostředky</w:t>
      </w:r>
      <w:r>
        <w:rPr>
          <w:i/>
        </w:rPr>
        <w:t>)</w:t>
      </w:r>
    </w:p>
    <w:p w:rsidR="009E1F8D" w:rsidRDefault="009E1F8D" w:rsidP="00C96FF3">
      <w:pPr>
        <w:rPr>
          <w:i/>
        </w:rPr>
      </w:pPr>
    </w:p>
    <w:p w:rsidR="009E1F8D" w:rsidRDefault="009E1F8D" w:rsidP="00C96FF3">
      <w:pPr>
        <w:rPr>
          <w:i/>
        </w:rPr>
      </w:pPr>
    </w:p>
    <w:p w:rsidR="00C96FF3" w:rsidRPr="001A4F27" w:rsidRDefault="00C96FF3" w:rsidP="001A4F27">
      <w:pPr>
        <w:jc w:val="center"/>
        <w:rPr>
          <w:b/>
        </w:rPr>
      </w:pPr>
      <w:r w:rsidRPr="001A4F27">
        <w:rPr>
          <w:b/>
          <w:i/>
        </w:rPr>
        <w:t>„…………………………………………….“</w:t>
      </w:r>
    </w:p>
    <w:p w:rsidR="00C96FF3" w:rsidRDefault="00C96FF3" w:rsidP="00C96FF3"/>
    <w:p w:rsidR="009E1F8D" w:rsidRDefault="009E1F8D" w:rsidP="00C96FF3"/>
    <w:p w:rsidR="00C96FF3" w:rsidRDefault="00C96FF3" w:rsidP="003D0E5E">
      <w:pPr>
        <w:spacing w:after="120" w:line="276" w:lineRule="auto"/>
        <w:rPr>
          <w:b/>
        </w:rPr>
      </w:pPr>
      <w:r w:rsidRPr="009F2A16">
        <w:rPr>
          <w:b/>
        </w:rPr>
        <w:t>Náležitosti žádosti</w:t>
      </w:r>
    </w:p>
    <w:p w:rsidR="0015223C" w:rsidRPr="002D76DD" w:rsidRDefault="0015223C" w:rsidP="003D0E5E">
      <w:pPr>
        <w:numPr>
          <w:ilvl w:val="0"/>
          <w:numId w:val="42"/>
        </w:numPr>
        <w:spacing w:after="120" w:line="276" w:lineRule="auto"/>
        <w:rPr>
          <w:b/>
        </w:rPr>
      </w:pPr>
      <w:r w:rsidRPr="002D76DD">
        <w:rPr>
          <w:b/>
        </w:rPr>
        <w:t>Popis veřejné zakázky:</w:t>
      </w:r>
    </w:p>
    <w:p w:rsidR="00C96FF3" w:rsidRDefault="00C96FF3" w:rsidP="003D0E5E">
      <w:pPr>
        <w:pStyle w:val="Odstavecseseznamem"/>
        <w:numPr>
          <w:ilvl w:val="1"/>
          <w:numId w:val="42"/>
        </w:numPr>
        <w:spacing w:after="120" w:line="276" w:lineRule="auto"/>
        <w:ind w:left="709" w:hanging="567"/>
        <w:contextualSpacing w:val="0"/>
      </w:pPr>
      <w:r>
        <w:t>Předmět plnění: ……………</w:t>
      </w:r>
      <w:r w:rsidR="0015223C">
        <w:t xml:space="preserve"> </w:t>
      </w:r>
      <w:r>
        <w:t>………………</w:t>
      </w:r>
      <w:r w:rsidR="0015223C">
        <w:t xml:space="preserve"> </w:t>
      </w:r>
      <w:r>
        <w:t>………………………</w:t>
      </w:r>
      <w:r w:rsidR="0015223C">
        <w:t xml:space="preserve"> </w:t>
      </w:r>
      <w:r>
        <w:t>……………</w:t>
      </w:r>
      <w:r w:rsidR="0015223C">
        <w:t xml:space="preserve"> </w:t>
      </w:r>
      <w:r>
        <w:t>…</w:t>
      </w:r>
      <w:r w:rsidR="001A4F27">
        <w:t>………</w:t>
      </w:r>
      <w:r w:rsidR="002D76DD">
        <w:t>…</w:t>
      </w:r>
      <w:r w:rsidR="0015223C">
        <w:t xml:space="preserve"> </w:t>
      </w:r>
      <w:r w:rsidR="001A4F27">
        <w:t>……….</w:t>
      </w:r>
      <w:r w:rsidR="0015223C">
        <w:t xml:space="preserve"> …………………………. ……………………………….. ……………………… </w:t>
      </w:r>
      <w:r w:rsidR="002D76DD">
        <w:t>….</w:t>
      </w:r>
      <w:r w:rsidR="0015223C">
        <w:t>.</w:t>
      </w:r>
    </w:p>
    <w:p w:rsidR="007A6869" w:rsidRDefault="007A6869" w:rsidP="007A6869">
      <w:pPr>
        <w:pStyle w:val="Odstavecseseznamem"/>
        <w:numPr>
          <w:ilvl w:val="1"/>
          <w:numId w:val="42"/>
        </w:numPr>
        <w:tabs>
          <w:tab w:val="left" w:pos="3119"/>
          <w:tab w:val="left" w:pos="3828"/>
        </w:tabs>
        <w:spacing w:after="120" w:line="276" w:lineRule="auto"/>
        <w:ind w:left="709" w:hanging="567"/>
        <w:contextualSpacing w:val="0"/>
      </w:pPr>
      <w:r>
        <w:t xml:space="preserve">Splnění § 89 odst. 5 a 6 ZZVZ  </w:t>
      </w:r>
      <w:r>
        <w:tab/>
      </w:r>
      <w:sdt>
        <w:sdtPr>
          <w:id w:val="655732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ano</w:t>
      </w:r>
      <w:r>
        <w:tab/>
      </w:r>
      <w:sdt>
        <w:sdtPr>
          <w:id w:val="-1162699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  </w:t>
      </w:r>
    </w:p>
    <w:p w:rsidR="007A6869" w:rsidRDefault="007A6869" w:rsidP="007A6869">
      <w:pPr>
        <w:pStyle w:val="Odstavecseseznamem"/>
        <w:numPr>
          <w:ilvl w:val="1"/>
          <w:numId w:val="42"/>
        </w:numPr>
        <w:tabs>
          <w:tab w:val="left" w:pos="3119"/>
          <w:tab w:val="left" w:pos="3828"/>
        </w:tabs>
        <w:spacing w:after="120" w:line="276" w:lineRule="auto"/>
        <w:ind w:left="709" w:hanging="567"/>
        <w:contextualSpacing w:val="0"/>
      </w:pPr>
      <w:r>
        <w:t xml:space="preserve">Splnění § 90 odst. 3 ZZVZ </w:t>
      </w:r>
      <w:r>
        <w:tab/>
      </w:r>
      <w:sdt>
        <w:sdtPr>
          <w:id w:val="1806580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ano</w:t>
      </w:r>
      <w:r>
        <w:tab/>
      </w:r>
      <w:sdt>
        <w:sdtPr>
          <w:id w:val="-824348963"/>
          <w14:checkbox>
            <w14:checked w14:val="0"/>
            <w14:checkedState w14:val="2612" w14:font="MS Gothic"/>
            <w14:uncheckedState w14:val="2610" w14:font="MS Gothic"/>
          </w14:checkbox>
        </w:sdtPr>
        <w:sdtEndPr/>
        <w:sdtContent>
          <w:r w:rsidRPr="007A6869">
            <w:rPr>
              <w:rFonts w:ascii="Segoe UI Symbol" w:hAnsi="Segoe UI Symbol" w:cs="Segoe UI Symbol"/>
            </w:rPr>
            <w:t>☐</w:t>
          </w:r>
        </w:sdtContent>
      </w:sdt>
      <w:r>
        <w:t xml:space="preserve"> ne  </w:t>
      </w:r>
    </w:p>
    <w:p w:rsidR="0015223C" w:rsidRDefault="0015223C" w:rsidP="003D0E5E">
      <w:pPr>
        <w:pStyle w:val="Odstavecseseznamem"/>
        <w:numPr>
          <w:ilvl w:val="1"/>
          <w:numId w:val="42"/>
        </w:numPr>
        <w:spacing w:after="120" w:line="276" w:lineRule="auto"/>
        <w:ind w:left="709" w:hanging="567"/>
        <w:contextualSpacing w:val="0"/>
      </w:pPr>
      <w:r>
        <w:t>Druh VZ:</w:t>
      </w:r>
      <w:r w:rsidR="003D0E5E">
        <w:t xml:space="preserve">   </w:t>
      </w:r>
      <w:r>
        <w:t xml:space="preserve"> </w:t>
      </w:r>
      <w:sdt>
        <w:sdtPr>
          <w:id w:val="-1599478208"/>
          <w:lock w:val="sdtLocked"/>
          <w:placeholder>
            <w:docPart w:val="8F7799C824D24DF0B7D3740D89077F1A"/>
          </w:placeholder>
          <w:showingPlcHdr/>
          <w:dropDownList>
            <w:listItem w:displayText="dodávky" w:value="dodávky"/>
            <w:listItem w:displayText="služby" w:value="služby"/>
            <w:listItem w:displayText="stavební práce" w:value="stavební práce"/>
          </w:dropDownList>
        </w:sdtPr>
        <w:sdtEndPr/>
        <w:sdtContent>
          <w:r w:rsidR="00064BFF" w:rsidRPr="000D2827">
            <w:rPr>
              <w:rStyle w:val="Zstupntext"/>
            </w:rPr>
            <w:t>Zvolte položku.</w:t>
          </w:r>
        </w:sdtContent>
      </w:sdt>
      <w:r w:rsidR="003D0E5E">
        <w:t xml:space="preserve">  </w:t>
      </w:r>
      <w:r w:rsidR="003D0E5E">
        <w:tab/>
      </w:r>
      <w:r w:rsidR="002D76DD">
        <w:tab/>
      </w:r>
      <w:r w:rsidR="00D87DF5">
        <w:t xml:space="preserve">na dobu </w:t>
      </w:r>
      <w:r w:rsidR="003D0E5E">
        <w:t>……………………………</w:t>
      </w:r>
    </w:p>
    <w:p w:rsidR="003D0E5E" w:rsidRDefault="003D0E5E" w:rsidP="003D0E5E">
      <w:pPr>
        <w:pStyle w:val="Odstavecseseznamem"/>
        <w:numPr>
          <w:ilvl w:val="1"/>
          <w:numId w:val="42"/>
        </w:numPr>
        <w:spacing w:after="120" w:line="276" w:lineRule="auto"/>
        <w:ind w:left="709" w:hanging="567"/>
        <w:contextualSpacing w:val="0"/>
      </w:pPr>
      <w:r>
        <w:t>CPV kódy</w:t>
      </w:r>
      <w:r>
        <w:tab/>
        <w:t>………………………………..</w:t>
      </w:r>
    </w:p>
    <w:p w:rsidR="003D0E5E" w:rsidRDefault="003D0E5E" w:rsidP="003D0E5E">
      <w:pPr>
        <w:pStyle w:val="Odstavecseseznamem"/>
        <w:spacing w:after="120" w:line="276" w:lineRule="auto"/>
        <w:ind w:left="2127"/>
        <w:contextualSpacing w:val="0"/>
      </w:pPr>
      <w:r>
        <w:t>………………………………..</w:t>
      </w:r>
    </w:p>
    <w:p w:rsidR="003D0E5E" w:rsidRDefault="003D0E5E" w:rsidP="003D0E5E">
      <w:pPr>
        <w:pStyle w:val="Odstavecseseznamem"/>
        <w:spacing w:after="120" w:line="276" w:lineRule="auto"/>
        <w:ind w:left="2127"/>
        <w:contextualSpacing w:val="0"/>
      </w:pPr>
      <w:r>
        <w:t>………………………………..</w:t>
      </w:r>
    </w:p>
    <w:p w:rsidR="003D0E5E" w:rsidRDefault="003D0E5E" w:rsidP="002D76DD">
      <w:pPr>
        <w:pStyle w:val="Odstavecseseznamem"/>
        <w:numPr>
          <w:ilvl w:val="1"/>
          <w:numId w:val="42"/>
        </w:numPr>
        <w:tabs>
          <w:tab w:val="left" w:pos="5954"/>
        </w:tabs>
        <w:spacing w:after="120" w:line="276" w:lineRule="auto"/>
        <w:ind w:left="709" w:hanging="567"/>
        <w:contextualSpacing w:val="0"/>
      </w:pPr>
      <w:r>
        <w:t>Předpokládané zahájení plnění</w:t>
      </w:r>
      <w:r w:rsidR="002D76DD">
        <w:t>:</w:t>
      </w:r>
      <w:r>
        <w:t>………………………</w:t>
      </w:r>
      <w:r w:rsidR="002D76DD">
        <w:tab/>
      </w:r>
      <w:r>
        <w:t>ukončení plnění</w:t>
      </w:r>
      <w:r w:rsidR="002D76DD">
        <w:t>:</w:t>
      </w:r>
      <w:r>
        <w:t>……………………</w:t>
      </w:r>
      <w:r w:rsidR="002D76DD">
        <w:t>…</w:t>
      </w:r>
    </w:p>
    <w:p w:rsidR="00D87DF5" w:rsidRDefault="000724AC" w:rsidP="00D87DF5">
      <w:pPr>
        <w:pStyle w:val="Odstavecseseznamem"/>
        <w:tabs>
          <w:tab w:val="left" w:pos="5954"/>
        </w:tabs>
        <w:spacing w:after="120" w:line="276" w:lineRule="auto"/>
        <w:ind w:left="709"/>
        <w:contextualSpacing w:val="0"/>
      </w:pPr>
      <w:r>
        <w:lastRenderedPageBreak/>
        <w:t>lhůta pro ukončení</w:t>
      </w:r>
      <w:bookmarkStart w:id="0" w:name="_GoBack"/>
      <w:bookmarkEnd w:id="0"/>
      <w:r w:rsidR="00D87DF5">
        <w:t xml:space="preserve"> plnění VZ ……………</w:t>
      </w:r>
      <w:proofErr w:type="gramStart"/>
      <w:r w:rsidR="00D87DF5">
        <w:t>…..</w:t>
      </w:r>
      <w:proofErr w:type="gramEnd"/>
    </w:p>
    <w:p w:rsidR="002D76DD" w:rsidRDefault="00D87DF5" w:rsidP="00D87DF5">
      <w:pPr>
        <w:pStyle w:val="Odstavecseseznamem"/>
        <w:numPr>
          <w:ilvl w:val="1"/>
          <w:numId w:val="42"/>
        </w:numPr>
        <w:tabs>
          <w:tab w:val="left" w:pos="3119"/>
          <w:tab w:val="left" w:pos="4536"/>
        </w:tabs>
        <w:spacing w:after="120" w:line="276" w:lineRule="auto"/>
        <w:ind w:left="709" w:hanging="567"/>
        <w:contextualSpacing w:val="0"/>
      </w:pPr>
      <w:r>
        <w:t>Konala se k veřejné zakázce předběžná tržní konzultace?</w:t>
      </w:r>
      <w:r>
        <w:tab/>
      </w:r>
      <w:sdt>
        <w:sdtPr>
          <w:id w:val="-2134162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ano      </w:t>
      </w:r>
      <w:sdt>
        <w:sdtPr>
          <w:id w:val="-942598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w:t>
      </w:r>
    </w:p>
    <w:p w:rsidR="002D76DD" w:rsidRDefault="002D76DD" w:rsidP="003D0E5E">
      <w:pPr>
        <w:pStyle w:val="Odstavecseseznamem"/>
        <w:numPr>
          <w:ilvl w:val="1"/>
          <w:numId w:val="42"/>
        </w:numPr>
        <w:spacing w:after="120" w:line="276" w:lineRule="auto"/>
        <w:ind w:left="709" w:hanging="567"/>
        <w:contextualSpacing w:val="0"/>
      </w:pPr>
      <w:r>
        <w:t>Místo plnění VZ: …………………………………………………</w:t>
      </w:r>
    </w:p>
    <w:p w:rsidR="002D76DD" w:rsidRDefault="002D76DD" w:rsidP="004D2F78">
      <w:pPr>
        <w:pStyle w:val="Odstavecseseznamem"/>
        <w:numPr>
          <w:ilvl w:val="1"/>
          <w:numId w:val="42"/>
        </w:numPr>
        <w:tabs>
          <w:tab w:val="left" w:pos="3119"/>
          <w:tab w:val="left" w:pos="4536"/>
        </w:tabs>
        <w:spacing w:after="120" w:line="276" w:lineRule="auto"/>
        <w:ind w:left="709" w:hanging="567"/>
        <w:contextualSpacing w:val="0"/>
      </w:pPr>
      <w:r>
        <w:t>Prohlídka místa plnění:</w:t>
      </w:r>
      <w:r>
        <w:tab/>
      </w:r>
      <w:sdt>
        <w:sdtPr>
          <w:id w:val="-1194537148"/>
          <w14:checkbox>
            <w14:checked w14:val="0"/>
            <w14:checkedState w14:val="2612" w14:font="MS Gothic"/>
            <w14:uncheckedState w14:val="2610" w14:font="MS Gothic"/>
          </w14:checkbox>
        </w:sdtPr>
        <w:sdtEndPr/>
        <w:sdtContent>
          <w:r w:rsidR="007A6869">
            <w:rPr>
              <w:rFonts w:ascii="MS Gothic" w:eastAsia="MS Gothic" w:hAnsi="MS Gothic" w:hint="eastAsia"/>
            </w:rPr>
            <w:t>☐</w:t>
          </w:r>
        </w:sdtContent>
      </w:sdt>
      <w:r>
        <w:t xml:space="preserve"> ano</w:t>
      </w:r>
      <w:r w:rsidR="004D2F78">
        <w:t xml:space="preserve">      </w:t>
      </w:r>
      <w:sdt>
        <w:sdtPr>
          <w:id w:val="-964509470"/>
          <w14:checkbox>
            <w14:checked w14:val="0"/>
            <w14:checkedState w14:val="2612" w14:font="MS Gothic"/>
            <w14:uncheckedState w14:val="2610" w14:font="MS Gothic"/>
          </w14:checkbox>
        </w:sdtPr>
        <w:sdtEndPr/>
        <w:sdtContent>
          <w:r w:rsidR="004D2F78">
            <w:rPr>
              <w:rFonts w:ascii="MS Gothic" w:eastAsia="MS Gothic" w:hAnsi="MS Gothic" w:hint="eastAsia"/>
            </w:rPr>
            <w:t>☐</w:t>
          </w:r>
        </w:sdtContent>
      </w:sdt>
      <w:r>
        <w:t xml:space="preserve"> ne</w:t>
      </w:r>
    </w:p>
    <w:p w:rsidR="00C96FF3" w:rsidRDefault="002D76DD" w:rsidP="004D2F78">
      <w:pPr>
        <w:pStyle w:val="Odstavecseseznamem"/>
        <w:numPr>
          <w:ilvl w:val="1"/>
          <w:numId w:val="42"/>
        </w:numPr>
        <w:tabs>
          <w:tab w:val="left" w:pos="3119"/>
          <w:tab w:val="left" w:pos="4111"/>
        </w:tabs>
        <w:spacing w:after="120" w:line="276" w:lineRule="auto"/>
        <w:ind w:left="709" w:hanging="567"/>
        <w:contextualSpacing w:val="0"/>
      </w:pPr>
      <w:r>
        <w:t xml:space="preserve">Zákonné požadavky: </w:t>
      </w:r>
      <w:r w:rsidR="004D2F78">
        <w:t xml:space="preserve">      </w:t>
      </w:r>
      <w:sdt>
        <w:sdtPr>
          <w:id w:val="1817829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43475">
        <w:t xml:space="preserve"> </w:t>
      </w:r>
      <w:r>
        <w:t>ne</w:t>
      </w:r>
      <w:r>
        <w:tab/>
      </w:r>
      <w:sdt>
        <w:sdtPr>
          <w:id w:val="-1882933832"/>
          <w14:checkbox>
            <w14:checked w14:val="0"/>
            <w14:checkedState w14:val="2612" w14:font="MS Gothic"/>
            <w14:uncheckedState w14:val="2610" w14:font="MS Gothic"/>
          </w14:checkbox>
        </w:sdtPr>
        <w:sdtEndPr/>
        <w:sdtContent>
          <w:r w:rsidR="00343475">
            <w:rPr>
              <w:rFonts w:ascii="MS Gothic" w:eastAsia="MS Gothic" w:hAnsi="MS Gothic" w:hint="eastAsia"/>
            </w:rPr>
            <w:t>☐</w:t>
          </w:r>
        </w:sdtContent>
      </w:sdt>
      <w:r w:rsidR="00343475">
        <w:t xml:space="preserve"> </w:t>
      </w:r>
      <w:r>
        <w:t>ano ……………………………………………</w:t>
      </w:r>
      <w:r w:rsidR="00343475">
        <w:t>…</w:t>
      </w:r>
    </w:p>
    <w:p w:rsidR="002D76DD" w:rsidRPr="00343475" w:rsidRDefault="00C96FF3" w:rsidP="002D76DD">
      <w:pPr>
        <w:numPr>
          <w:ilvl w:val="0"/>
          <w:numId w:val="42"/>
        </w:numPr>
        <w:spacing w:after="120" w:line="276" w:lineRule="auto"/>
        <w:rPr>
          <w:b/>
        </w:rPr>
      </w:pPr>
      <w:r w:rsidRPr="00343475">
        <w:rPr>
          <w:b/>
        </w:rPr>
        <w:t>Předpokládaná hodnota:</w:t>
      </w:r>
      <w:r w:rsidR="00142A31" w:rsidRPr="00343475">
        <w:rPr>
          <w:b/>
        </w:rPr>
        <w:t xml:space="preserve"> </w:t>
      </w:r>
    </w:p>
    <w:p w:rsidR="00C96FF3" w:rsidRDefault="00C96FF3" w:rsidP="002D76DD">
      <w:pPr>
        <w:pStyle w:val="Odstavecseseznamem"/>
        <w:numPr>
          <w:ilvl w:val="1"/>
          <w:numId w:val="42"/>
        </w:numPr>
        <w:tabs>
          <w:tab w:val="left" w:pos="3119"/>
          <w:tab w:val="left" w:pos="4536"/>
          <w:tab w:val="left" w:pos="5954"/>
          <w:tab w:val="left" w:pos="7088"/>
        </w:tabs>
        <w:spacing w:after="120" w:line="276" w:lineRule="auto"/>
        <w:ind w:left="709" w:hanging="567"/>
        <w:contextualSpacing w:val="0"/>
      </w:pPr>
      <w:r>
        <w:t>……………………</w:t>
      </w:r>
      <w:r w:rsidR="002D76DD">
        <w:t xml:space="preserve"> Kč bez DPH</w:t>
      </w:r>
      <w:r w:rsidR="002D76DD">
        <w:tab/>
        <w:t>zveřejnit</w:t>
      </w:r>
      <w:r w:rsidR="00C60E14">
        <w:t>:</w:t>
      </w:r>
      <w:r w:rsidR="002D76DD">
        <w:t xml:space="preserve"> </w:t>
      </w:r>
      <w:r w:rsidR="002D76DD">
        <w:tab/>
        <w:t xml:space="preserve"> </w:t>
      </w:r>
      <w:sdt>
        <w:sdtPr>
          <w:id w:val="410666955"/>
          <w14:checkbox>
            <w14:checked w14:val="0"/>
            <w14:checkedState w14:val="2612" w14:font="MS Gothic"/>
            <w14:uncheckedState w14:val="2610" w14:font="MS Gothic"/>
          </w14:checkbox>
        </w:sdtPr>
        <w:sdtEndPr/>
        <w:sdtContent>
          <w:r w:rsidR="004C7FF6">
            <w:rPr>
              <w:rFonts w:ascii="MS Gothic" w:eastAsia="MS Gothic" w:hAnsi="MS Gothic" w:hint="eastAsia"/>
            </w:rPr>
            <w:t>☐</w:t>
          </w:r>
        </w:sdtContent>
      </w:sdt>
      <w:r w:rsidR="002D76DD">
        <w:t xml:space="preserve"> ano</w:t>
      </w:r>
      <w:r w:rsidR="002D76DD">
        <w:tab/>
      </w:r>
      <w:sdt>
        <w:sdtPr>
          <w:id w:val="-1852556804"/>
          <w14:checkbox>
            <w14:checked w14:val="0"/>
            <w14:checkedState w14:val="2612" w14:font="MS Gothic"/>
            <w14:uncheckedState w14:val="2610" w14:font="MS Gothic"/>
          </w14:checkbox>
        </w:sdtPr>
        <w:sdtEndPr/>
        <w:sdtContent>
          <w:r w:rsidR="002D76DD">
            <w:rPr>
              <w:rFonts w:ascii="MS Gothic" w:eastAsia="MS Gothic" w:hAnsi="MS Gothic" w:hint="eastAsia"/>
            </w:rPr>
            <w:t>☐</w:t>
          </w:r>
        </w:sdtContent>
      </w:sdt>
      <w:r w:rsidR="002D76DD">
        <w:t xml:space="preserve"> ne</w:t>
      </w:r>
    </w:p>
    <w:p w:rsidR="00343475" w:rsidRDefault="00343475" w:rsidP="002D76DD">
      <w:pPr>
        <w:pStyle w:val="Odstavecseseznamem"/>
        <w:numPr>
          <w:ilvl w:val="1"/>
          <w:numId w:val="42"/>
        </w:numPr>
        <w:tabs>
          <w:tab w:val="left" w:pos="3119"/>
          <w:tab w:val="left" w:pos="4536"/>
          <w:tab w:val="left" w:pos="5954"/>
          <w:tab w:val="left" w:pos="7088"/>
        </w:tabs>
        <w:spacing w:after="120" w:line="276" w:lineRule="auto"/>
        <w:ind w:left="709" w:hanging="567"/>
        <w:contextualSpacing w:val="0"/>
      </w:pPr>
      <w:r>
        <w:t>Jak byla předpokládaná hodnota stanovena: ……………… …………………… …………… ………………………………………………………………………………………… ………</w:t>
      </w:r>
    </w:p>
    <w:p w:rsidR="00343475" w:rsidRDefault="00C96FF3" w:rsidP="002D76DD">
      <w:pPr>
        <w:numPr>
          <w:ilvl w:val="0"/>
          <w:numId w:val="42"/>
        </w:numPr>
        <w:spacing w:after="120" w:line="276" w:lineRule="auto"/>
        <w:rPr>
          <w:b/>
        </w:rPr>
      </w:pPr>
      <w:r w:rsidRPr="00343475">
        <w:rPr>
          <w:b/>
        </w:rPr>
        <w:t xml:space="preserve">Finanční krytí: </w:t>
      </w:r>
    </w:p>
    <w:p w:rsidR="00343475" w:rsidRDefault="00C96FF3" w:rsidP="00343475">
      <w:pPr>
        <w:pStyle w:val="Odstavecseseznamem"/>
        <w:numPr>
          <w:ilvl w:val="1"/>
          <w:numId w:val="42"/>
        </w:numPr>
        <w:spacing w:after="120" w:line="276" w:lineRule="auto"/>
        <w:ind w:left="709" w:hanging="567"/>
        <w:contextualSpacing w:val="0"/>
      </w:pPr>
      <w:r w:rsidRPr="00343475">
        <w:t>………………………………………………………………………………….</w:t>
      </w:r>
    </w:p>
    <w:p w:rsidR="00343475" w:rsidRDefault="00C070E3" w:rsidP="00343475">
      <w:pPr>
        <w:pStyle w:val="Odstavecseseznamem"/>
        <w:numPr>
          <w:ilvl w:val="1"/>
          <w:numId w:val="42"/>
        </w:numPr>
        <w:spacing w:after="120" w:line="276" w:lineRule="auto"/>
        <w:ind w:left="709" w:hanging="567"/>
        <w:contextualSpacing w:val="0"/>
      </w:pPr>
      <w:r>
        <w:t xml:space="preserve">Sazba </w:t>
      </w:r>
      <w:r w:rsidR="00343475">
        <w:t>DPH u VZ …………………………..</w:t>
      </w:r>
    </w:p>
    <w:p w:rsidR="00343475" w:rsidRDefault="00C60E14" w:rsidP="00343475">
      <w:pPr>
        <w:pStyle w:val="Odstavecseseznamem"/>
        <w:numPr>
          <w:ilvl w:val="1"/>
          <w:numId w:val="42"/>
        </w:numPr>
        <w:tabs>
          <w:tab w:val="left" w:pos="3119"/>
          <w:tab w:val="left" w:pos="4536"/>
          <w:tab w:val="left" w:pos="5954"/>
          <w:tab w:val="left" w:pos="7088"/>
        </w:tabs>
        <w:spacing w:after="120" w:line="276" w:lineRule="auto"/>
        <w:ind w:left="709" w:hanging="567"/>
        <w:contextualSpacing w:val="0"/>
      </w:pPr>
      <w:r>
        <w:t>P</w:t>
      </w:r>
      <w:r w:rsidR="00343475">
        <w:t>řenesená daňová povinnost</w:t>
      </w:r>
      <w:r>
        <w:t>:</w:t>
      </w:r>
      <w:r w:rsidR="00343475">
        <w:t xml:space="preserve"> </w:t>
      </w:r>
      <w:r w:rsidR="00343475">
        <w:tab/>
      </w:r>
      <w:sdt>
        <w:sdtPr>
          <w:id w:val="-1348018923"/>
          <w15:appearance w15:val="hidden"/>
          <w14:checkbox>
            <w14:checked w14:val="0"/>
            <w14:checkedState w14:val="2612" w14:font="MS Gothic"/>
            <w14:uncheckedState w14:val="2610" w14:font="MS Gothic"/>
          </w14:checkbox>
        </w:sdtPr>
        <w:sdtEndPr/>
        <w:sdtContent>
          <w:r w:rsidR="004D2F78">
            <w:rPr>
              <w:rFonts w:ascii="MS Gothic" w:eastAsia="MS Gothic" w:hAnsi="MS Gothic" w:hint="eastAsia"/>
            </w:rPr>
            <w:t>☐</w:t>
          </w:r>
        </w:sdtContent>
      </w:sdt>
      <w:r w:rsidR="00343475">
        <w:t xml:space="preserve"> ano</w:t>
      </w:r>
      <w:r w:rsidR="00343475">
        <w:tab/>
      </w:r>
      <w:sdt>
        <w:sdtPr>
          <w:id w:val="-432367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43475">
        <w:t xml:space="preserve"> ne</w:t>
      </w:r>
    </w:p>
    <w:p w:rsidR="00343475" w:rsidRDefault="00C60E14" w:rsidP="00343475">
      <w:pPr>
        <w:pStyle w:val="Odstavecseseznamem"/>
        <w:numPr>
          <w:ilvl w:val="1"/>
          <w:numId w:val="42"/>
        </w:numPr>
        <w:spacing w:after="120" w:line="276" w:lineRule="auto"/>
        <w:ind w:left="709" w:hanging="567"/>
        <w:contextualSpacing w:val="0"/>
      </w:pPr>
      <w:r>
        <w:t xml:space="preserve">Stanovení maximální a nepřekročitelné nabídkové ceny: </w:t>
      </w:r>
      <w:r>
        <w:tab/>
      </w:r>
      <w:sdt>
        <w:sdtPr>
          <w:id w:val="1408954307"/>
          <w14:checkbox>
            <w14:checked w14:val="0"/>
            <w14:checkedState w14:val="2612" w14:font="MS Gothic"/>
            <w14:uncheckedState w14:val="2610" w14:font="MS Gothic"/>
          </w14:checkbox>
        </w:sdtPr>
        <w:sdtEndPr/>
        <w:sdtContent>
          <w:r w:rsidR="007A53B6">
            <w:rPr>
              <w:rFonts w:ascii="MS Gothic" w:eastAsia="MS Gothic" w:hAnsi="MS Gothic" w:hint="eastAsia"/>
            </w:rPr>
            <w:t>☐</w:t>
          </w:r>
        </w:sdtContent>
      </w:sdt>
      <w:r>
        <w:t xml:space="preserve"> ne</w:t>
      </w:r>
      <w:r>
        <w:tab/>
      </w:r>
      <w:sdt>
        <w:sdtPr>
          <w:id w:val="1738978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ano …………..……Kč </w:t>
      </w:r>
    </w:p>
    <w:p w:rsidR="00C60E14" w:rsidRDefault="00C60E14" w:rsidP="00C60E14">
      <w:pPr>
        <w:pStyle w:val="Odstavecseseznamem"/>
        <w:numPr>
          <w:ilvl w:val="1"/>
          <w:numId w:val="42"/>
        </w:numPr>
        <w:tabs>
          <w:tab w:val="left" w:pos="3119"/>
          <w:tab w:val="left" w:pos="4536"/>
          <w:tab w:val="left" w:pos="5954"/>
          <w:tab w:val="left" w:pos="7088"/>
        </w:tabs>
        <w:spacing w:after="120" w:line="276" w:lineRule="auto"/>
        <w:ind w:left="709" w:hanging="567"/>
        <w:contextualSpacing w:val="0"/>
      </w:pPr>
      <w:r>
        <w:t xml:space="preserve">Financováno z projektu: </w:t>
      </w:r>
      <w:r>
        <w:tab/>
      </w:r>
      <w:sdt>
        <w:sdtPr>
          <w:id w:val="-1069261075"/>
          <w15:appearance w15:val="hidden"/>
          <w14:checkbox>
            <w14:checked w14:val="0"/>
            <w14:checkedState w14:val="2612" w14:font="MS Gothic"/>
            <w14:uncheckedState w14:val="2610" w14:font="MS Gothic"/>
          </w14:checkbox>
        </w:sdtPr>
        <w:sdtEndPr/>
        <w:sdtContent>
          <w:r w:rsidR="00D800A3">
            <w:rPr>
              <w:rFonts w:ascii="MS Gothic" w:eastAsia="MS Gothic" w:hAnsi="MS Gothic" w:hint="eastAsia"/>
            </w:rPr>
            <w:t>☐</w:t>
          </w:r>
        </w:sdtContent>
      </w:sdt>
      <w:r>
        <w:t xml:space="preserve"> ano</w:t>
      </w:r>
      <w:r>
        <w:tab/>
      </w:r>
      <w:sdt>
        <w:sdtPr>
          <w:id w:val="-32882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t>
      </w:r>
    </w:p>
    <w:p w:rsidR="00C60E14" w:rsidRDefault="00C60E14" w:rsidP="00C60E14">
      <w:pPr>
        <w:pStyle w:val="Odstavecseseznamem"/>
        <w:numPr>
          <w:ilvl w:val="0"/>
          <w:numId w:val="43"/>
        </w:numPr>
        <w:spacing w:after="120" w:line="276" w:lineRule="auto"/>
        <w:contextualSpacing w:val="0"/>
      </w:pPr>
      <w:r>
        <w:t>povinná publicita: …………………………………</w:t>
      </w:r>
    </w:p>
    <w:p w:rsidR="00C60E14" w:rsidRPr="00343475" w:rsidRDefault="00C60E14" w:rsidP="00C60E14">
      <w:pPr>
        <w:pStyle w:val="Odstavecseseznamem"/>
        <w:numPr>
          <w:ilvl w:val="0"/>
          <w:numId w:val="43"/>
        </w:numPr>
        <w:spacing w:after="120" w:line="276" w:lineRule="auto"/>
        <w:contextualSpacing w:val="0"/>
      </w:pPr>
      <w:r>
        <w:t xml:space="preserve">další požadavky poskytovatele dotace: …………………………………………….             </w:t>
      </w:r>
    </w:p>
    <w:p w:rsidR="00C60E14" w:rsidRDefault="001318A9" w:rsidP="002D76DD">
      <w:pPr>
        <w:numPr>
          <w:ilvl w:val="0"/>
          <w:numId w:val="42"/>
        </w:numPr>
        <w:spacing w:after="120" w:line="276" w:lineRule="auto"/>
        <w:rPr>
          <w:b/>
        </w:rPr>
      </w:pPr>
      <w:r w:rsidRPr="00C60E14">
        <w:rPr>
          <w:b/>
        </w:rPr>
        <w:t xml:space="preserve">Požadavky na kvalifikaci účastníků: </w:t>
      </w:r>
    </w:p>
    <w:p w:rsidR="007A53B6" w:rsidRPr="007A53B6" w:rsidRDefault="005314D3" w:rsidP="007A53B6">
      <w:pPr>
        <w:spacing w:after="120" w:line="276" w:lineRule="auto"/>
        <w:ind w:left="360"/>
      </w:pPr>
      <w:sdt>
        <w:sdtPr>
          <w:id w:val="-369844540"/>
          <w15:appearance w15:val="hidden"/>
          <w14:checkbox>
            <w14:checked w14:val="0"/>
            <w14:checkedState w14:val="2612" w14:font="MS Gothic"/>
            <w14:uncheckedState w14:val="2610" w14:font="MS Gothic"/>
          </w14:checkbox>
        </w:sdtPr>
        <w:sdtEndPr/>
        <w:sdtContent>
          <w:r w:rsidR="004D2F78">
            <w:rPr>
              <w:rFonts w:ascii="MS Gothic" w:eastAsia="MS Gothic" w:hAnsi="MS Gothic" w:hint="eastAsia"/>
            </w:rPr>
            <w:t>☐</w:t>
          </w:r>
        </w:sdtContent>
      </w:sdt>
      <w:r w:rsidR="007A53B6" w:rsidRPr="007A53B6">
        <w:t xml:space="preserve"> ponecháváme na rozhodnutí centrálního zadavatele</w:t>
      </w:r>
      <w:r w:rsidR="007A53B6" w:rsidRPr="007A53B6">
        <w:tab/>
      </w:r>
      <w:r w:rsidR="007A53B6" w:rsidRPr="007A53B6">
        <w:tab/>
      </w:r>
    </w:p>
    <w:p w:rsidR="007A53B6" w:rsidRDefault="00C60E14" w:rsidP="007A53B6">
      <w:pPr>
        <w:pStyle w:val="Odstavecseseznamem"/>
        <w:numPr>
          <w:ilvl w:val="1"/>
          <w:numId w:val="42"/>
        </w:numPr>
        <w:spacing w:after="120" w:line="276" w:lineRule="auto"/>
        <w:ind w:left="709" w:hanging="567"/>
        <w:contextualSpacing w:val="0"/>
      </w:pPr>
      <w:r>
        <w:t>profesní</w:t>
      </w:r>
      <w:r w:rsidR="0054504F">
        <w:t xml:space="preserve"> </w:t>
      </w:r>
      <w:r w:rsidR="00AA1C4E">
        <w:t>způsobilost</w:t>
      </w:r>
      <w:r>
        <w:t xml:space="preserve">: </w:t>
      </w:r>
      <w:r w:rsidR="001318A9" w:rsidRPr="0061798F">
        <w:t>…………………………................</w:t>
      </w:r>
      <w:r w:rsidR="007A53B6">
        <w:t xml:space="preserve"> </w:t>
      </w:r>
    </w:p>
    <w:p w:rsidR="00C60E14" w:rsidRDefault="00C60E14" w:rsidP="0054504F">
      <w:pPr>
        <w:pStyle w:val="Odstavecseseznamem"/>
        <w:numPr>
          <w:ilvl w:val="1"/>
          <w:numId w:val="42"/>
        </w:numPr>
        <w:spacing w:after="120" w:line="276" w:lineRule="auto"/>
        <w:ind w:left="709" w:hanging="567"/>
        <w:contextualSpacing w:val="0"/>
      </w:pPr>
      <w:r>
        <w:t>ekonomická</w:t>
      </w:r>
      <w:r w:rsidR="0054504F">
        <w:t xml:space="preserve"> kvalifikace</w:t>
      </w:r>
      <w:r>
        <w:t>: ……………………………….</w:t>
      </w:r>
      <w:r w:rsidR="007A53B6">
        <w:t xml:space="preserve">  </w:t>
      </w:r>
    </w:p>
    <w:p w:rsidR="00C60E14" w:rsidRDefault="00C60E14" w:rsidP="0054504F">
      <w:pPr>
        <w:pStyle w:val="Odstavecseseznamem"/>
        <w:numPr>
          <w:ilvl w:val="1"/>
          <w:numId w:val="42"/>
        </w:numPr>
        <w:spacing w:after="120" w:line="276" w:lineRule="auto"/>
        <w:ind w:left="709" w:hanging="567"/>
        <w:contextualSpacing w:val="0"/>
      </w:pPr>
      <w:r>
        <w:t>technická</w:t>
      </w:r>
      <w:r w:rsidR="0054504F">
        <w:t xml:space="preserve"> kvalifikace</w:t>
      </w:r>
      <w:r>
        <w:t>: ………………………………….</w:t>
      </w:r>
    </w:p>
    <w:p w:rsidR="001318A9" w:rsidRDefault="001318A9" w:rsidP="002D76DD">
      <w:pPr>
        <w:numPr>
          <w:ilvl w:val="0"/>
          <w:numId w:val="42"/>
        </w:numPr>
        <w:spacing w:after="120" w:line="276" w:lineRule="auto"/>
        <w:rPr>
          <w:b/>
        </w:rPr>
      </w:pPr>
      <w:r w:rsidRPr="0054504F">
        <w:rPr>
          <w:b/>
        </w:rPr>
        <w:t xml:space="preserve">Hodnotící kritéria: </w:t>
      </w:r>
    </w:p>
    <w:p w:rsidR="004D2F78" w:rsidRPr="007A53B6" w:rsidRDefault="005314D3" w:rsidP="004D2F78">
      <w:pPr>
        <w:spacing w:after="120" w:line="276" w:lineRule="auto"/>
        <w:ind w:left="360"/>
      </w:pPr>
      <w:sdt>
        <w:sdtPr>
          <w:id w:val="-172410845"/>
          <w15:appearance w15:val="hidden"/>
          <w14:checkbox>
            <w14:checked w14:val="0"/>
            <w14:checkedState w14:val="2612" w14:font="MS Gothic"/>
            <w14:uncheckedState w14:val="2610" w14:font="MS Gothic"/>
          </w14:checkbox>
        </w:sdtPr>
        <w:sdtEndPr/>
        <w:sdtContent>
          <w:r w:rsidR="004D2F78">
            <w:rPr>
              <w:rFonts w:ascii="MS Gothic" w:eastAsia="MS Gothic" w:hAnsi="MS Gothic" w:hint="eastAsia"/>
            </w:rPr>
            <w:t>☐</w:t>
          </w:r>
        </w:sdtContent>
      </w:sdt>
      <w:r w:rsidR="004D2F78" w:rsidRPr="007A53B6">
        <w:t xml:space="preserve"> ponecháváme na rozhodnutí centrálního zadavatele</w:t>
      </w:r>
      <w:r w:rsidR="004D2F78" w:rsidRPr="007A53B6">
        <w:tab/>
      </w:r>
      <w:r w:rsidR="004D2F78" w:rsidRPr="007A53B6">
        <w:tab/>
      </w:r>
    </w:p>
    <w:p w:rsidR="00D800A3" w:rsidRDefault="0054504F" w:rsidP="00D800A3">
      <w:pPr>
        <w:pStyle w:val="Odstavecseseznamem"/>
        <w:numPr>
          <w:ilvl w:val="1"/>
          <w:numId w:val="44"/>
        </w:numPr>
        <w:tabs>
          <w:tab w:val="left" w:pos="3119"/>
          <w:tab w:val="left" w:pos="4536"/>
          <w:tab w:val="left" w:pos="4962"/>
          <w:tab w:val="left" w:pos="6379"/>
        </w:tabs>
        <w:spacing w:after="120" w:line="276" w:lineRule="auto"/>
        <w:contextualSpacing w:val="0"/>
      </w:pPr>
      <w:r>
        <w:t>nejnižší nabídková cena</w:t>
      </w:r>
      <w:r w:rsidR="00D800A3">
        <w:t xml:space="preserve">  </w:t>
      </w:r>
      <w:sdt>
        <w:sdtPr>
          <w:id w:val="2141686442"/>
          <w15:appearance w15:val="hidden"/>
          <w14:checkbox>
            <w14:checked w14:val="0"/>
            <w14:checkedState w14:val="2612" w14:font="MS Gothic"/>
            <w14:uncheckedState w14:val="2610" w14:font="MS Gothic"/>
          </w14:checkbox>
        </w:sdtPr>
        <w:sdtEndPr/>
        <w:sdtContent>
          <w:r w:rsidR="00D800A3">
            <w:rPr>
              <w:rFonts w:ascii="MS Gothic" w:eastAsia="MS Gothic" w:hAnsi="MS Gothic" w:hint="eastAsia"/>
            </w:rPr>
            <w:t>☐</w:t>
          </w:r>
        </w:sdtContent>
      </w:sdt>
      <w:r w:rsidR="00D800A3">
        <w:t xml:space="preserve"> s DPH</w:t>
      </w:r>
      <w:r w:rsidR="00D800A3">
        <w:tab/>
      </w:r>
      <w:sdt>
        <w:sdtPr>
          <w:id w:val="-291750456"/>
          <w14:checkbox>
            <w14:checked w14:val="0"/>
            <w14:checkedState w14:val="2612" w14:font="MS Gothic"/>
            <w14:uncheckedState w14:val="2610" w14:font="MS Gothic"/>
          </w14:checkbox>
        </w:sdtPr>
        <w:sdtEndPr/>
        <w:sdtContent>
          <w:r w:rsidR="00D800A3">
            <w:rPr>
              <w:rFonts w:ascii="MS Gothic" w:eastAsia="MS Gothic" w:hAnsi="MS Gothic" w:hint="eastAsia"/>
            </w:rPr>
            <w:t>☐</w:t>
          </w:r>
        </w:sdtContent>
      </w:sdt>
      <w:r w:rsidR="00D800A3">
        <w:t xml:space="preserve"> bez DPH </w:t>
      </w:r>
      <w:r w:rsidR="00D800A3">
        <w:tab/>
        <w:t>váha kritéria ………. %</w:t>
      </w:r>
    </w:p>
    <w:p w:rsidR="00D800A3" w:rsidRDefault="00D800A3" w:rsidP="00D800A3">
      <w:pPr>
        <w:pStyle w:val="Odstavecseseznamem"/>
        <w:numPr>
          <w:ilvl w:val="1"/>
          <w:numId w:val="44"/>
        </w:numPr>
        <w:tabs>
          <w:tab w:val="left" w:pos="3119"/>
          <w:tab w:val="left" w:pos="4536"/>
          <w:tab w:val="left" w:pos="4962"/>
          <w:tab w:val="left" w:pos="6379"/>
        </w:tabs>
        <w:spacing w:after="120" w:line="276" w:lineRule="auto"/>
        <w:contextualSpacing w:val="0"/>
      </w:pPr>
      <w:r>
        <w:t>jiné kritérium …………………………………</w:t>
      </w:r>
      <w:r>
        <w:tab/>
        <w:t>váha kritéria ………. %</w:t>
      </w:r>
    </w:p>
    <w:p w:rsidR="001318A9" w:rsidRDefault="00D800A3" w:rsidP="002D76DD">
      <w:pPr>
        <w:numPr>
          <w:ilvl w:val="0"/>
          <w:numId w:val="42"/>
        </w:numPr>
        <w:spacing w:after="120" w:line="276" w:lineRule="auto"/>
        <w:rPr>
          <w:b/>
        </w:rPr>
      </w:pPr>
      <w:r>
        <w:rPr>
          <w:b/>
        </w:rPr>
        <w:t>Jistota</w:t>
      </w:r>
      <w:r w:rsidR="00C96FF3" w:rsidRPr="00D800A3">
        <w:rPr>
          <w:b/>
        </w:rPr>
        <w:t xml:space="preserve">: </w:t>
      </w:r>
    </w:p>
    <w:p w:rsidR="004307FD" w:rsidRPr="004307FD" w:rsidRDefault="005314D3" w:rsidP="004307FD">
      <w:pPr>
        <w:spacing w:after="120" w:line="276" w:lineRule="auto"/>
        <w:ind w:left="360"/>
      </w:pPr>
      <w:sdt>
        <w:sdtPr>
          <w:id w:val="-1020460855"/>
          <w15:appearance w15:val="hidden"/>
          <w14:checkbox>
            <w14:checked w14:val="0"/>
            <w14:checkedState w14:val="2612" w14:font="MS Gothic"/>
            <w14:uncheckedState w14:val="2610" w14:font="MS Gothic"/>
          </w14:checkbox>
        </w:sdtPr>
        <w:sdtEndPr/>
        <w:sdtContent>
          <w:r w:rsidR="004D2F78">
            <w:rPr>
              <w:rFonts w:ascii="MS Gothic" w:eastAsia="MS Gothic" w:hAnsi="MS Gothic" w:hint="eastAsia"/>
            </w:rPr>
            <w:t>☐</w:t>
          </w:r>
        </w:sdtContent>
      </w:sdt>
      <w:r w:rsidR="004307FD" w:rsidRPr="004307FD">
        <w:t xml:space="preserve"> ponecháváme na rozhodnutí centrálního zadavatele</w:t>
      </w:r>
      <w:r w:rsidR="004307FD" w:rsidRPr="004307FD">
        <w:tab/>
      </w:r>
      <w:r w:rsidR="004307FD" w:rsidRPr="004307FD">
        <w:tab/>
      </w:r>
    </w:p>
    <w:p w:rsidR="00D800A3" w:rsidRDefault="00D800A3" w:rsidP="00D800A3">
      <w:pPr>
        <w:tabs>
          <w:tab w:val="left" w:pos="426"/>
          <w:tab w:val="left" w:pos="4536"/>
          <w:tab w:val="left" w:pos="5954"/>
          <w:tab w:val="left" w:pos="7088"/>
        </w:tabs>
        <w:spacing w:after="120" w:line="276" w:lineRule="auto"/>
        <w:ind w:left="360"/>
      </w:pPr>
      <w:r>
        <w:t xml:space="preserve">Požadovat jistotu: </w:t>
      </w:r>
      <w:r>
        <w:tab/>
      </w:r>
      <w:sdt>
        <w:sdtPr>
          <w:rPr>
            <w:rFonts w:ascii="MS Gothic" w:eastAsia="MS Gothic" w:hAnsi="MS Gothic"/>
          </w:rPr>
          <w:id w:val="1435162011"/>
          <w15:appearance w15:val="hidden"/>
          <w14:checkbox>
            <w14:checked w14:val="0"/>
            <w14:checkedState w14:val="2612" w14:font="MS Gothic"/>
            <w14:uncheckedState w14:val="2610" w14:font="MS Gothic"/>
          </w14:checkbox>
        </w:sdtPr>
        <w:sdtEndPr/>
        <w:sdtContent>
          <w:r w:rsidR="002472CC">
            <w:rPr>
              <w:rFonts w:ascii="MS Gothic" w:eastAsia="MS Gothic" w:hAnsi="MS Gothic" w:hint="eastAsia"/>
            </w:rPr>
            <w:t>☐</w:t>
          </w:r>
        </w:sdtContent>
      </w:sdt>
      <w:r>
        <w:t xml:space="preserve"> ano</w:t>
      </w:r>
      <w:r>
        <w:tab/>
      </w:r>
      <w:sdt>
        <w:sdtPr>
          <w:rPr>
            <w:rFonts w:ascii="MS Gothic" w:eastAsia="MS Gothic" w:hAnsi="MS Gothic"/>
          </w:rPr>
          <w:id w:val="332272295"/>
          <w14:checkbox>
            <w14:checked w14:val="0"/>
            <w14:checkedState w14:val="2612" w14:font="MS Gothic"/>
            <w14:uncheckedState w14:val="2610" w14:font="MS Gothic"/>
          </w14:checkbox>
        </w:sdtPr>
        <w:sdtEndPr/>
        <w:sdtContent>
          <w:r w:rsidR="002472CC">
            <w:rPr>
              <w:rFonts w:ascii="MS Gothic" w:eastAsia="MS Gothic" w:hAnsi="MS Gothic" w:hint="eastAsia"/>
            </w:rPr>
            <w:t>☐</w:t>
          </w:r>
        </w:sdtContent>
      </w:sdt>
      <w:r>
        <w:t xml:space="preserve"> ne</w:t>
      </w:r>
    </w:p>
    <w:p w:rsidR="00D800A3" w:rsidRDefault="00D800A3" w:rsidP="00D800A3">
      <w:pPr>
        <w:pStyle w:val="Odstavecseseznamem"/>
        <w:numPr>
          <w:ilvl w:val="0"/>
          <w:numId w:val="43"/>
        </w:numPr>
        <w:spacing w:after="120" w:line="276" w:lineRule="auto"/>
        <w:contextualSpacing w:val="0"/>
      </w:pPr>
      <w:r>
        <w:t>výše jistoty: …………………………………</w:t>
      </w:r>
    </w:p>
    <w:p w:rsidR="00D800A3" w:rsidRDefault="00573134" w:rsidP="002D76DD">
      <w:pPr>
        <w:numPr>
          <w:ilvl w:val="0"/>
          <w:numId w:val="42"/>
        </w:numPr>
        <w:spacing w:after="120" w:line="276" w:lineRule="auto"/>
        <w:rPr>
          <w:b/>
        </w:rPr>
      </w:pPr>
      <w:r w:rsidRPr="00573134">
        <w:rPr>
          <w:b/>
        </w:rPr>
        <w:t>Zvláštní požadavky:</w:t>
      </w:r>
    </w:p>
    <w:p w:rsidR="004D2F78" w:rsidRPr="004307FD" w:rsidRDefault="005314D3" w:rsidP="00D87DF5">
      <w:pPr>
        <w:pStyle w:val="Odstavecseseznamem"/>
        <w:spacing w:after="120" w:line="276" w:lineRule="auto"/>
        <w:ind w:left="357"/>
        <w:contextualSpacing w:val="0"/>
      </w:pPr>
      <w:sdt>
        <w:sdtPr>
          <w:rPr>
            <w:rFonts w:ascii="MS Gothic" w:eastAsia="MS Gothic" w:hAnsi="MS Gothic"/>
          </w:rPr>
          <w:id w:val="-1930726152"/>
          <w15:appearance w15:val="hidden"/>
          <w14:checkbox>
            <w14:checked w14:val="0"/>
            <w14:checkedState w14:val="2612" w14:font="MS Gothic"/>
            <w14:uncheckedState w14:val="2610" w14:font="MS Gothic"/>
          </w14:checkbox>
        </w:sdtPr>
        <w:sdtEndPr/>
        <w:sdtContent>
          <w:r w:rsidR="004D2F78">
            <w:rPr>
              <w:rFonts w:ascii="MS Gothic" w:eastAsia="MS Gothic" w:hAnsi="MS Gothic" w:hint="eastAsia"/>
            </w:rPr>
            <w:t>☐</w:t>
          </w:r>
        </w:sdtContent>
      </w:sdt>
      <w:r w:rsidR="004D2F78" w:rsidRPr="004307FD">
        <w:t xml:space="preserve"> ponecháváme na rozhodnutí centrálního zadavatele</w:t>
      </w:r>
      <w:r w:rsidR="004D2F78" w:rsidRPr="004307FD">
        <w:tab/>
      </w:r>
      <w:r w:rsidR="004D2F78" w:rsidRPr="004307FD">
        <w:tab/>
      </w:r>
    </w:p>
    <w:p w:rsidR="00764DB9" w:rsidRDefault="00764DB9" w:rsidP="00764DB9">
      <w:pPr>
        <w:pStyle w:val="Odstavecseseznamem"/>
        <w:numPr>
          <w:ilvl w:val="1"/>
          <w:numId w:val="42"/>
        </w:numPr>
        <w:spacing w:after="120" w:line="276" w:lineRule="auto"/>
        <w:ind w:left="709" w:hanging="567"/>
        <w:contextualSpacing w:val="0"/>
      </w:pPr>
      <w:r>
        <w:t xml:space="preserve">Obchodní podmínky </w:t>
      </w:r>
    </w:p>
    <w:p w:rsidR="00764DB9" w:rsidRPr="00764DB9" w:rsidRDefault="00764DB9" w:rsidP="00764DB9">
      <w:pPr>
        <w:pStyle w:val="Odstavecseseznamem"/>
        <w:numPr>
          <w:ilvl w:val="2"/>
          <w:numId w:val="42"/>
        </w:numPr>
      </w:pPr>
      <w:r>
        <w:t xml:space="preserve">požadovat pojištění dodavatele </w:t>
      </w:r>
      <w:r w:rsidRPr="00764DB9">
        <w:tab/>
      </w:r>
      <w:sdt>
        <w:sdtPr>
          <w:id w:val="-2062784257"/>
          <w14:checkbox>
            <w14:checked w14:val="0"/>
            <w14:checkedState w14:val="2612" w14:font="MS Gothic"/>
            <w14:uncheckedState w14:val="2610" w14:font="MS Gothic"/>
          </w14:checkbox>
        </w:sdtPr>
        <w:sdtEndPr/>
        <w:sdtContent>
          <w:r w:rsidR="002472CC">
            <w:rPr>
              <w:rFonts w:ascii="MS Gothic" w:eastAsia="MS Gothic" w:hAnsi="MS Gothic" w:hint="eastAsia"/>
            </w:rPr>
            <w:t>☐</w:t>
          </w:r>
        </w:sdtContent>
      </w:sdt>
      <w:r w:rsidR="002472CC">
        <w:t xml:space="preserve"> ne</w:t>
      </w:r>
      <w:r w:rsidR="002472CC">
        <w:tab/>
      </w:r>
      <w:sdt>
        <w:sdtPr>
          <w:id w:val="1279532996"/>
          <w14:checkbox>
            <w14:checked w14:val="0"/>
            <w14:checkedState w14:val="2612" w14:font="MS Gothic"/>
            <w14:uncheckedState w14:val="2610" w14:font="MS Gothic"/>
          </w14:checkbox>
        </w:sdtPr>
        <w:sdtEndPr/>
        <w:sdtContent>
          <w:r w:rsidR="002472CC">
            <w:rPr>
              <w:rFonts w:ascii="MS Gothic" w:eastAsia="MS Gothic" w:hAnsi="MS Gothic" w:hint="eastAsia"/>
            </w:rPr>
            <w:t>☐</w:t>
          </w:r>
        </w:sdtContent>
      </w:sdt>
      <w:r w:rsidR="002472CC">
        <w:t xml:space="preserve"> ano </w:t>
      </w:r>
      <w:r w:rsidRPr="00764DB9">
        <w:t xml:space="preserve">…………..……Kč </w:t>
      </w:r>
    </w:p>
    <w:p w:rsidR="00764DB9" w:rsidRDefault="00764DB9" w:rsidP="00764DB9">
      <w:pPr>
        <w:pStyle w:val="Odstavecseseznamem"/>
        <w:numPr>
          <w:ilvl w:val="2"/>
          <w:numId w:val="42"/>
        </w:numPr>
        <w:spacing w:after="120" w:line="276" w:lineRule="auto"/>
        <w:contextualSpacing w:val="0"/>
      </w:pPr>
      <w:r>
        <w:t>požadovat složení jistoty</w:t>
      </w:r>
      <w:r>
        <w:tab/>
      </w:r>
      <w:r>
        <w:tab/>
      </w:r>
      <w:sdt>
        <w:sdtPr>
          <w:id w:val="-342323384"/>
          <w14:checkbox>
            <w14:checked w14:val="0"/>
            <w14:checkedState w14:val="2612" w14:font="MS Gothic"/>
            <w14:uncheckedState w14:val="2610" w14:font="MS Gothic"/>
          </w14:checkbox>
        </w:sdtPr>
        <w:sdtEndPr/>
        <w:sdtContent>
          <w:r w:rsidR="002472CC">
            <w:rPr>
              <w:rFonts w:ascii="MS Gothic" w:eastAsia="MS Gothic" w:hAnsi="MS Gothic" w:hint="eastAsia"/>
            </w:rPr>
            <w:t>☐</w:t>
          </w:r>
        </w:sdtContent>
      </w:sdt>
      <w:r w:rsidR="002472CC">
        <w:t xml:space="preserve"> ne</w:t>
      </w:r>
      <w:r w:rsidR="002472CC">
        <w:tab/>
      </w:r>
      <w:sdt>
        <w:sdtPr>
          <w:id w:val="248323479"/>
          <w14:checkbox>
            <w14:checked w14:val="0"/>
            <w14:checkedState w14:val="2612" w14:font="MS Gothic"/>
            <w14:uncheckedState w14:val="2610" w14:font="MS Gothic"/>
          </w14:checkbox>
        </w:sdtPr>
        <w:sdtEndPr/>
        <w:sdtContent>
          <w:r w:rsidR="00806206">
            <w:rPr>
              <w:rFonts w:ascii="MS Gothic" w:eastAsia="MS Gothic" w:hAnsi="MS Gothic" w:hint="eastAsia"/>
            </w:rPr>
            <w:t>☐</w:t>
          </w:r>
        </w:sdtContent>
      </w:sdt>
      <w:r w:rsidR="002472CC">
        <w:t xml:space="preserve"> ano </w:t>
      </w:r>
      <w:r w:rsidRPr="00764DB9">
        <w:t>…………..……Kč</w:t>
      </w:r>
    </w:p>
    <w:p w:rsidR="00EA6D41" w:rsidRDefault="00573134" w:rsidP="00D974FE">
      <w:pPr>
        <w:pStyle w:val="Odstavecseseznamem"/>
        <w:numPr>
          <w:ilvl w:val="2"/>
          <w:numId w:val="42"/>
        </w:numPr>
        <w:spacing w:after="120" w:line="276" w:lineRule="auto"/>
        <w:ind w:left="1418" w:hanging="698"/>
        <w:contextualSpacing w:val="0"/>
      </w:pPr>
      <w:r>
        <w:t>…………………………………………………………………………………………</w:t>
      </w:r>
      <w:r w:rsidR="00D974FE">
        <w:t>..</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r>
        <w:t>………</w:t>
      </w:r>
      <w:r w:rsidR="00D974FE">
        <w:t xml:space="preserve"> </w:t>
      </w:r>
    </w:p>
    <w:p w:rsidR="00573134" w:rsidRDefault="00A81DE7" w:rsidP="00EA6D41">
      <w:pPr>
        <w:pStyle w:val="Odstavecseseznamem"/>
        <w:numPr>
          <w:ilvl w:val="1"/>
          <w:numId w:val="42"/>
        </w:numPr>
        <w:spacing w:after="120" w:line="276" w:lineRule="auto"/>
        <w:ind w:left="709" w:hanging="567"/>
        <w:contextualSpacing w:val="0"/>
      </w:pPr>
      <w:r>
        <w:t xml:space="preserve">Jiné požadavky </w:t>
      </w:r>
      <w:r w:rsidR="00573134">
        <w:t>……………</w:t>
      </w:r>
      <w:r w:rsidR="00D974FE">
        <w:t xml:space="preserve"> </w:t>
      </w:r>
      <w:r w:rsidR="00573134">
        <w:t>………</w:t>
      </w:r>
      <w:r w:rsidR="00D974FE">
        <w:t xml:space="preserve"> </w:t>
      </w:r>
      <w:r w:rsidR="00573134">
        <w:t>…</w:t>
      </w:r>
      <w:r w:rsidR="00D974FE">
        <w:t xml:space="preserve"> </w:t>
      </w:r>
      <w:r w:rsidR="00573134">
        <w:t>……</w:t>
      </w:r>
      <w:r w:rsidR="00D974FE">
        <w:t xml:space="preserve"> </w:t>
      </w:r>
      <w:r w:rsidR="00573134">
        <w:t>…</w:t>
      </w:r>
      <w:r w:rsidR="00D974FE">
        <w:t xml:space="preserve"> </w:t>
      </w:r>
      <w:r w:rsidR="00573134">
        <w:t>………………</w:t>
      </w:r>
      <w:r w:rsidR="00FE6279">
        <w:t xml:space="preserve">…………………………….. …………………………………………………………………………………….. ………….. </w:t>
      </w:r>
    </w:p>
    <w:p w:rsidR="00573134" w:rsidRPr="00573134" w:rsidRDefault="00573134" w:rsidP="002D76DD">
      <w:pPr>
        <w:numPr>
          <w:ilvl w:val="0"/>
          <w:numId w:val="42"/>
        </w:numPr>
        <w:spacing w:after="120" w:line="276" w:lineRule="auto"/>
        <w:rPr>
          <w:b/>
        </w:rPr>
      </w:pPr>
      <w:r w:rsidRPr="00573134">
        <w:rPr>
          <w:b/>
        </w:rPr>
        <w:t>Zadání VZ</w:t>
      </w:r>
      <w:r w:rsidR="00D11658">
        <w:rPr>
          <w:b/>
        </w:rPr>
        <w:t>, naplňování principů 3E</w:t>
      </w:r>
      <w:r w:rsidRPr="00573134">
        <w:rPr>
          <w:b/>
        </w:rPr>
        <w:t>:</w:t>
      </w:r>
    </w:p>
    <w:p w:rsidR="001318A9" w:rsidRDefault="001318A9" w:rsidP="00573134">
      <w:pPr>
        <w:pStyle w:val="Odstavecseseznamem"/>
        <w:numPr>
          <w:ilvl w:val="1"/>
          <w:numId w:val="42"/>
        </w:numPr>
        <w:spacing w:after="120" w:line="276" w:lineRule="auto"/>
        <w:ind w:left="709" w:hanging="567"/>
        <w:contextualSpacing w:val="0"/>
      </w:pPr>
      <w:r w:rsidRPr="00573134">
        <w:t xml:space="preserve"> </w:t>
      </w:r>
      <w:r w:rsidR="00573134">
        <w:t>Zdůvodnění potřeby zadání VZ</w:t>
      </w:r>
      <w:r w:rsidR="00A52469">
        <w:t xml:space="preserve"> a její účelnosti</w:t>
      </w:r>
      <w:r w:rsidR="0025508A">
        <w:t>, efektivnosti a hospodárnosti</w:t>
      </w:r>
      <w:r w:rsidR="00275F47">
        <w:t xml:space="preserve"> </w:t>
      </w:r>
      <w:r w:rsidR="00573134">
        <w:t>……………….</w:t>
      </w:r>
      <w:r>
        <w:t>………………………………………………</w:t>
      </w:r>
      <w:r w:rsidR="00573134">
        <w:t xml:space="preserve"> ……</w:t>
      </w:r>
      <w:r w:rsidR="00A52469">
        <w:t xml:space="preserve"> </w:t>
      </w:r>
      <w:r w:rsidR="00573134">
        <w:t>…………</w:t>
      </w:r>
      <w:r w:rsidR="00A52469">
        <w:t xml:space="preserve"> </w:t>
      </w:r>
      <w:r w:rsidR="00573134">
        <w:t>……</w:t>
      </w:r>
      <w:r w:rsidR="00275F47">
        <w:t xml:space="preserve"> </w:t>
      </w:r>
      <w:r w:rsidR="00573134">
        <w:t>……</w:t>
      </w:r>
      <w:r w:rsidR="00A52469">
        <w:t xml:space="preserve"> </w:t>
      </w:r>
      <w:r w:rsidR="00573134">
        <w:t>…</w:t>
      </w:r>
      <w:r w:rsidR="00A52469">
        <w:t xml:space="preserve"> </w:t>
      </w:r>
      <w:r w:rsidR="00573134">
        <w:t>…</w:t>
      </w:r>
      <w:r w:rsidR="00A52469">
        <w:t xml:space="preserve"> </w:t>
      </w:r>
      <w:r w:rsidR="00573134">
        <w:t>…</w:t>
      </w:r>
      <w:r w:rsidR="00275F47">
        <w:t xml:space="preserve"> </w:t>
      </w:r>
      <w:r w:rsidR="00573134">
        <w:t>……………………………………………………………….</w:t>
      </w:r>
      <w:r w:rsidR="00A52469">
        <w:t xml:space="preserve"> ……………… …</w:t>
      </w:r>
      <w:r w:rsidR="00275F47">
        <w:t xml:space="preserve"> </w:t>
      </w:r>
      <w:r w:rsidR="00A52469">
        <w:t>…</w:t>
      </w:r>
      <w:r w:rsidR="00275F47">
        <w:t xml:space="preserve"> </w:t>
      </w:r>
      <w:r w:rsidR="00A52469">
        <w:t>…</w:t>
      </w:r>
      <w:r w:rsidR="00275F47">
        <w:t xml:space="preserve"> </w:t>
      </w:r>
      <w:r w:rsidR="00A52469">
        <w:t>….. …</w:t>
      </w:r>
      <w:r w:rsidR="00275F47">
        <w:t xml:space="preserve"> …………………………. …………………………….. ………………………… ….</w:t>
      </w:r>
    </w:p>
    <w:p w:rsidR="00370ED5" w:rsidRDefault="00A52469" w:rsidP="00E3362E">
      <w:pPr>
        <w:pStyle w:val="Odstavecseseznamem"/>
        <w:numPr>
          <w:ilvl w:val="1"/>
          <w:numId w:val="42"/>
        </w:numPr>
        <w:spacing w:after="120" w:line="276" w:lineRule="auto"/>
        <w:ind w:left="709" w:hanging="567"/>
        <w:contextualSpacing w:val="0"/>
      </w:pPr>
      <w:r>
        <w:t>Možné varianty řešení potřeby zadavatele, včetně rizik spojených</w:t>
      </w:r>
      <w:r w:rsidR="00E3362E">
        <w:t xml:space="preserve"> </w:t>
      </w:r>
      <w:r>
        <w:t>s jednotlivými variantami ……………………………………………………………………...</w:t>
      </w:r>
      <w:r w:rsidR="00E3362E">
        <w:t xml:space="preserve"> ……………… ……….. .</w:t>
      </w:r>
    </w:p>
    <w:p w:rsidR="00E3362E" w:rsidRDefault="00E3362E" w:rsidP="00E3362E">
      <w:pPr>
        <w:pStyle w:val="Odstavecseseznamem"/>
        <w:spacing w:after="120" w:line="276" w:lineRule="auto"/>
        <w:ind w:left="709"/>
        <w:contextualSpacing w:val="0"/>
      </w:pPr>
      <w:r>
        <w:t>……………………………….. ……………………………. ……………………………. …..</w:t>
      </w:r>
    </w:p>
    <w:p w:rsidR="00573134" w:rsidRDefault="00573134" w:rsidP="00573134">
      <w:pPr>
        <w:pStyle w:val="Odstavecseseznamem"/>
        <w:numPr>
          <w:ilvl w:val="1"/>
          <w:numId w:val="42"/>
        </w:numPr>
        <w:spacing w:after="120" w:line="276" w:lineRule="auto"/>
        <w:ind w:left="709" w:hanging="567"/>
        <w:contextualSpacing w:val="0"/>
      </w:pPr>
      <w:r>
        <w:t>Požadovaný termín vyhlášení VZ ……………………………</w:t>
      </w:r>
    </w:p>
    <w:p w:rsidR="000814AE" w:rsidRDefault="000814AE" w:rsidP="000814AE">
      <w:pPr>
        <w:pStyle w:val="Odstavecseseznamem"/>
        <w:numPr>
          <w:ilvl w:val="1"/>
          <w:numId w:val="42"/>
        </w:numPr>
        <w:spacing w:after="120" w:line="276" w:lineRule="auto"/>
        <w:ind w:left="709" w:hanging="567"/>
        <w:contextualSpacing w:val="0"/>
      </w:pPr>
      <w:r>
        <w:t xml:space="preserve">Předmět VZ projednán s příslušným radním zadávacího místa  </w:t>
      </w:r>
      <w:sdt>
        <w:sdtPr>
          <w:rPr>
            <w:rFonts w:ascii="MS Gothic" w:eastAsia="MS Gothic" w:hAnsi="MS Gothic"/>
          </w:rPr>
          <w:id w:val="-224840258"/>
          <w15:appearance w15:val="hidden"/>
          <w14:checkbox>
            <w14:checked w14:val="0"/>
            <w14:checkedState w14:val="2612" w14:font="MS Gothic"/>
            <w14:uncheckedState w14:val="2610" w14:font="MS Gothic"/>
          </w14:checkbox>
        </w:sdtPr>
        <w:sdtEndPr/>
        <w:sdtContent>
          <w:r w:rsidRPr="000814AE">
            <w:rPr>
              <w:rFonts w:ascii="MS Gothic" w:eastAsia="MS Gothic" w:hAnsi="MS Gothic" w:hint="eastAsia"/>
            </w:rPr>
            <w:t>☐</w:t>
          </w:r>
        </w:sdtContent>
      </w:sdt>
      <w:r>
        <w:t xml:space="preserve"> ano</w:t>
      </w:r>
      <w:r>
        <w:tab/>
      </w:r>
    </w:p>
    <w:p w:rsidR="001A085D" w:rsidRDefault="000814AE" w:rsidP="00573134">
      <w:pPr>
        <w:pStyle w:val="Odstavecseseznamem"/>
        <w:numPr>
          <w:ilvl w:val="1"/>
          <w:numId w:val="42"/>
        </w:numPr>
        <w:spacing w:after="120" w:line="276" w:lineRule="auto"/>
        <w:ind w:left="709" w:hanging="567"/>
        <w:contextualSpacing w:val="0"/>
      </w:pPr>
      <w:r>
        <w:t xml:space="preserve">Předmět VZ projednán vedením kraje    </w:t>
      </w:r>
      <w:sdt>
        <w:sdtPr>
          <w:rPr>
            <w:rFonts w:ascii="MS Gothic" w:eastAsia="MS Gothic" w:hAnsi="MS Gothic"/>
          </w:rPr>
          <w:id w:val="-402992675"/>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ano dne…………..   </w:t>
      </w:r>
      <w:sdt>
        <w:sdtPr>
          <w:rPr>
            <w:rFonts w:ascii="MS Gothic" w:eastAsia="MS Gothic" w:hAnsi="MS Gothic"/>
          </w:rPr>
          <w:id w:val="-423573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není potřeba</w:t>
      </w:r>
    </w:p>
    <w:p w:rsidR="00C96FF3" w:rsidRDefault="00C96FF3" w:rsidP="002D76DD">
      <w:pPr>
        <w:numPr>
          <w:ilvl w:val="0"/>
          <w:numId w:val="42"/>
        </w:numPr>
        <w:spacing w:after="120" w:line="276" w:lineRule="auto"/>
        <w:rPr>
          <w:b/>
        </w:rPr>
      </w:pPr>
      <w:r w:rsidRPr="00573134">
        <w:rPr>
          <w:b/>
        </w:rPr>
        <w:t xml:space="preserve">Další informace: </w:t>
      </w:r>
    </w:p>
    <w:p w:rsidR="00573134" w:rsidRDefault="00573134" w:rsidP="00573134">
      <w:pPr>
        <w:pStyle w:val="Odstavecseseznamem"/>
        <w:numPr>
          <w:ilvl w:val="1"/>
          <w:numId w:val="42"/>
        </w:numPr>
        <w:tabs>
          <w:tab w:val="left" w:pos="3686"/>
        </w:tabs>
        <w:spacing w:after="120" w:line="276" w:lineRule="auto"/>
        <w:ind w:left="709" w:hanging="567"/>
        <w:contextualSpacing w:val="0"/>
      </w:pPr>
      <w:r>
        <w:t xml:space="preserve">Dodavatelé k oslovení: </w:t>
      </w:r>
      <w:r>
        <w:tab/>
        <w:t>…………………………………………………………………</w:t>
      </w:r>
    </w:p>
    <w:p w:rsidR="00573134" w:rsidRDefault="00573134" w:rsidP="00573134">
      <w:pPr>
        <w:tabs>
          <w:tab w:val="left" w:pos="2835"/>
          <w:tab w:val="left" w:pos="3686"/>
        </w:tabs>
        <w:spacing w:after="120" w:line="276" w:lineRule="auto"/>
        <w:ind w:left="360"/>
      </w:pPr>
      <w:r>
        <w:tab/>
      </w:r>
      <w:r>
        <w:tab/>
        <w:t>…………………………………………………………………</w:t>
      </w:r>
    </w:p>
    <w:p w:rsidR="00573134" w:rsidRDefault="00573134" w:rsidP="00573134">
      <w:pPr>
        <w:tabs>
          <w:tab w:val="left" w:pos="2835"/>
          <w:tab w:val="left" w:pos="3686"/>
        </w:tabs>
        <w:spacing w:after="120" w:line="276" w:lineRule="auto"/>
        <w:ind w:left="360"/>
      </w:pPr>
      <w:r>
        <w:tab/>
      </w:r>
      <w:r>
        <w:tab/>
        <w:t>…………………………………………………………………</w:t>
      </w:r>
    </w:p>
    <w:p w:rsidR="00573134" w:rsidRDefault="00573134" w:rsidP="00573134">
      <w:pPr>
        <w:tabs>
          <w:tab w:val="left" w:pos="2835"/>
          <w:tab w:val="left" w:pos="3686"/>
        </w:tabs>
        <w:spacing w:after="120" w:line="276" w:lineRule="auto"/>
        <w:ind w:left="360"/>
      </w:pPr>
      <w:r>
        <w:tab/>
      </w:r>
      <w:r>
        <w:tab/>
        <w:t>…………………………………………………………………</w:t>
      </w:r>
    </w:p>
    <w:p w:rsidR="00573134" w:rsidRDefault="00573134" w:rsidP="00573134">
      <w:pPr>
        <w:tabs>
          <w:tab w:val="left" w:pos="2835"/>
          <w:tab w:val="left" w:pos="3686"/>
        </w:tabs>
        <w:spacing w:after="120" w:line="276" w:lineRule="auto"/>
        <w:ind w:left="360"/>
      </w:pPr>
      <w:r>
        <w:tab/>
      </w:r>
      <w:r>
        <w:tab/>
        <w:t>…………………………………………………………………</w:t>
      </w:r>
    </w:p>
    <w:p w:rsidR="00573134" w:rsidRDefault="00764DB9" w:rsidP="00573134">
      <w:pPr>
        <w:pStyle w:val="Odstavecseseznamem"/>
        <w:numPr>
          <w:ilvl w:val="1"/>
          <w:numId w:val="42"/>
        </w:numPr>
        <w:tabs>
          <w:tab w:val="left" w:pos="3686"/>
        </w:tabs>
        <w:spacing w:after="120" w:line="276" w:lineRule="auto"/>
        <w:ind w:left="709" w:hanging="567"/>
        <w:contextualSpacing w:val="0"/>
      </w:pPr>
      <w:r>
        <w:t>Hodnotící komise</w:t>
      </w:r>
      <w:r>
        <w:tab/>
        <w:t>člen ………………………………….</w:t>
      </w:r>
    </w:p>
    <w:p w:rsidR="00764DB9" w:rsidRDefault="00764DB9" w:rsidP="00764DB9">
      <w:pPr>
        <w:pStyle w:val="Odstavecseseznamem"/>
        <w:tabs>
          <w:tab w:val="left" w:pos="3686"/>
        </w:tabs>
        <w:spacing w:after="120" w:line="276" w:lineRule="auto"/>
        <w:ind w:left="709"/>
        <w:contextualSpacing w:val="0"/>
      </w:pPr>
      <w:r>
        <w:tab/>
        <w:t>náhradník ……………………………</w:t>
      </w:r>
    </w:p>
    <w:p w:rsidR="00764DB9" w:rsidRDefault="00764DB9" w:rsidP="00764DB9">
      <w:pPr>
        <w:pStyle w:val="Odstavecseseznamem"/>
        <w:tabs>
          <w:tab w:val="left" w:pos="3686"/>
        </w:tabs>
        <w:spacing w:after="120" w:line="276" w:lineRule="auto"/>
        <w:ind w:left="709"/>
        <w:contextualSpacing w:val="0"/>
      </w:pPr>
    </w:p>
    <w:p w:rsidR="004D2F78" w:rsidRDefault="004D2F78" w:rsidP="00C96FF3"/>
    <w:p w:rsidR="004D2F78" w:rsidRDefault="004D2F78" w:rsidP="00C96FF3"/>
    <w:p w:rsidR="004D2F78" w:rsidRPr="004D2F78" w:rsidRDefault="004D2F78" w:rsidP="004D2F78">
      <w:pPr>
        <w:ind w:left="4963" w:firstLine="709"/>
        <w:rPr>
          <w:i/>
        </w:rPr>
      </w:pPr>
      <w:r>
        <w:rPr>
          <w:i/>
        </w:rPr>
        <w:t>elektronický podpis žadatele</w:t>
      </w:r>
    </w:p>
    <w:p w:rsidR="004D2F78" w:rsidRDefault="004D2F78" w:rsidP="00C96FF3"/>
    <w:p w:rsidR="00C96FF3" w:rsidRDefault="00C96FF3" w:rsidP="00C96FF3">
      <w:r>
        <w:t> </w:t>
      </w:r>
    </w:p>
    <w:p w:rsidR="00C96FF3" w:rsidRDefault="00C96FF3" w:rsidP="00C96FF3">
      <w:pPr>
        <w:rPr>
          <w:b/>
        </w:rPr>
      </w:pPr>
    </w:p>
    <w:p w:rsidR="00C96FF3" w:rsidRDefault="00C96FF3" w:rsidP="00C96FF3">
      <w:pPr>
        <w:rPr>
          <w:b/>
        </w:rPr>
      </w:pPr>
      <w:r>
        <w:rPr>
          <w:b/>
        </w:rPr>
        <w:t>Přílohy k žádosti o zadání zakázky</w:t>
      </w:r>
      <w:r w:rsidR="00764DB9">
        <w:rPr>
          <w:b/>
        </w:rPr>
        <w:t>:</w:t>
      </w:r>
    </w:p>
    <w:sectPr w:rsidR="00C96FF3" w:rsidSect="003D0E5E">
      <w:headerReference w:type="default" r:id="rId12"/>
      <w:footerReference w:type="default" r:id="rId13"/>
      <w:footerReference w:type="first" r:id="rId14"/>
      <w:pgSz w:w="11906" w:h="16838" w:code="9"/>
      <w:pgMar w:top="1440" w:right="1080" w:bottom="1440" w:left="1080" w:header="902"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D3" w:rsidRDefault="005314D3">
      <w:r>
        <w:separator/>
      </w:r>
    </w:p>
  </w:endnote>
  <w:endnote w:type="continuationSeparator" w:id="0">
    <w:p w:rsidR="005314D3" w:rsidRDefault="0053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44677"/>
      <w:docPartObj>
        <w:docPartGallery w:val="Page Numbers (Bottom of Page)"/>
        <w:docPartUnique/>
      </w:docPartObj>
    </w:sdtPr>
    <w:sdtEndPr/>
    <w:sdtContent>
      <w:p w:rsidR="00FE6279" w:rsidRDefault="00FE6279">
        <w:pPr>
          <w:pStyle w:val="Zpat"/>
          <w:jc w:val="center"/>
        </w:pPr>
        <w:r>
          <w:fldChar w:fldCharType="begin"/>
        </w:r>
        <w:r>
          <w:instrText>PAGE   \* MERGEFORMAT</w:instrText>
        </w:r>
        <w:r>
          <w:fldChar w:fldCharType="separate"/>
        </w:r>
        <w:r w:rsidR="000724AC">
          <w:rPr>
            <w:noProof/>
          </w:rPr>
          <w:t>3</w:t>
        </w:r>
        <w:r>
          <w:fldChar w:fldCharType="end"/>
        </w:r>
      </w:p>
    </w:sdtContent>
  </w:sdt>
  <w:p w:rsidR="00796815" w:rsidRPr="00FE6279" w:rsidRDefault="00796815" w:rsidP="00FE62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6150"/>
      <w:docPartObj>
        <w:docPartGallery w:val="Page Numbers (Bottom of Page)"/>
        <w:docPartUnique/>
      </w:docPartObj>
    </w:sdtPr>
    <w:sdtEndPr/>
    <w:sdtContent>
      <w:p w:rsidR="00FE6279" w:rsidRDefault="00FE6279">
        <w:pPr>
          <w:pStyle w:val="Zpat"/>
          <w:jc w:val="center"/>
        </w:pPr>
        <w:r>
          <w:fldChar w:fldCharType="begin"/>
        </w:r>
        <w:r>
          <w:instrText>PAGE   \* MERGEFORMAT</w:instrText>
        </w:r>
        <w:r>
          <w:fldChar w:fldCharType="separate"/>
        </w:r>
        <w:r w:rsidR="000724AC">
          <w:rPr>
            <w:noProof/>
          </w:rPr>
          <w:t>1</w:t>
        </w:r>
        <w:r>
          <w:fldChar w:fldCharType="end"/>
        </w:r>
      </w:p>
    </w:sdtContent>
  </w:sdt>
  <w:p w:rsidR="00796815" w:rsidRPr="00FE6279" w:rsidRDefault="00796815" w:rsidP="00FE6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D3" w:rsidRDefault="005314D3">
      <w:r>
        <w:separator/>
      </w:r>
    </w:p>
  </w:footnote>
  <w:footnote w:type="continuationSeparator" w:id="0">
    <w:p w:rsidR="005314D3" w:rsidRDefault="0053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15" w:rsidRPr="00B35EFA" w:rsidRDefault="00796815" w:rsidP="00B35EFA">
    <w:pPr>
      <w:pStyle w:val="Zhlav"/>
      <w:jc w:val="righ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clip_image001"/>
      </v:shape>
    </w:pict>
  </w:numPicBullet>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i w:val="0"/>
      </w:rPr>
    </w:lvl>
  </w:abstractNum>
  <w:abstractNum w:abstractNumId="1" w15:restartNumberingAfterBreak="0">
    <w:nsid w:val="00000005"/>
    <w:multiLevelType w:val="singleLevel"/>
    <w:tmpl w:val="C802A594"/>
    <w:name w:val="WW8Num5"/>
    <w:lvl w:ilvl="0">
      <w:start w:val="1"/>
      <w:numFmt w:val="decimal"/>
      <w:lvlText w:val="%1."/>
      <w:lvlJc w:val="left"/>
      <w:pPr>
        <w:tabs>
          <w:tab w:val="num" w:pos="360"/>
        </w:tabs>
        <w:ind w:left="360" w:hanging="360"/>
      </w:pPr>
      <w:rPr>
        <w:rFonts w:ascii="Times New Roman" w:hAnsi="Times New Roman" w:cs="Times New Roman" w:hint="default"/>
        <w:i w:val="0"/>
      </w:rPr>
    </w:lvl>
  </w:abstractNum>
  <w:abstractNum w:abstractNumId="2" w15:restartNumberingAfterBreak="0">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1080" w:hanging="360"/>
      </w:pPr>
      <w:rPr>
        <w:rFonts w:ascii="Times New Roman" w:hAnsi="Times New Roman" w:cs="Arial"/>
      </w:rPr>
    </w:lvl>
    <w:lvl w:ilvl="1">
      <w:start w:val="1"/>
      <w:numFmt w:val="bullet"/>
      <w:lvlText w:val="∙"/>
      <w:lvlJc w:val="left"/>
      <w:pPr>
        <w:tabs>
          <w:tab w:val="num" w:pos="964"/>
        </w:tabs>
        <w:ind w:left="964" w:hanging="397"/>
      </w:pPr>
      <w:rPr>
        <w:rFonts w:ascii="Times New Roman" w:hAnsi="Times New Roman"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singleLevel"/>
    <w:tmpl w:val="00000008"/>
    <w:name w:val="WW8Num9"/>
    <w:lvl w:ilvl="0">
      <w:start w:val="5"/>
      <w:numFmt w:val="decimal"/>
      <w:lvlText w:val="%1."/>
      <w:lvlJc w:val="left"/>
      <w:pPr>
        <w:tabs>
          <w:tab w:val="num" w:pos="397"/>
        </w:tabs>
        <w:ind w:left="397" w:hanging="397"/>
      </w:pPr>
    </w:lvl>
  </w:abstractNum>
  <w:abstractNum w:abstractNumId="5" w15:restartNumberingAfterBreak="0">
    <w:nsid w:val="00000009"/>
    <w:multiLevelType w:val="singleLevel"/>
    <w:tmpl w:val="53B6E40A"/>
    <w:name w:val="WW8Num10"/>
    <w:lvl w:ilvl="0">
      <w:start w:val="1"/>
      <w:numFmt w:val="decimal"/>
      <w:lvlText w:val="%1."/>
      <w:lvlJc w:val="left"/>
      <w:pPr>
        <w:tabs>
          <w:tab w:val="num" w:pos="397"/>
        </w:tabs>
        <w:ind w:left="397" w:hanging="397"/>
      </w:pPr>
      <w:rPr>
        <w:rFonts w:ascii="Times New Roman" w:hAnsi="Times New Roman" w:cs="Times New Roman" w:hint="default"/>
        <w:sz w:val="24"/>
        <w:szCs w:val="24"/>
      </w:r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15D6FEF"/>
    <w:multiLevelType w:val="hybridMultilevel"/>
    <w:tmpl w:val="C6C88B14"/>
    <w:lvl w:ilvl="0" w:tplc="0405000F">
      <w:start w:val="1"/>
      <w:numFmt w:val="decimal"/>
      <w:pStyle w:val="NumPar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4E74E32"/>
    <w:multiLevelType w:val="hybridMultilevel"/>
    <w:tmpl w:val="468268A2"/>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6FD4A520">
      <w:start w:val="12"/>
      <w:numFmt w:val="decimal"/>
      <w:lvlText w:val="%3."/>
      <w:lvlJc w:val="left"/>
      <w:pPr>
        <w:tabs>
          <w:tab w:val="num" w:pos="2385"/>
        </w:tabs>
        <w:ind w:left="2385" w:hanging="4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4F602B3"/>
    <w:multiLevelType w:val="hybridMultilevel"/>
    <w:tmpl w:val="E60639CE"/>
    <w:lvl w:ilvl="0" w:tplc="44ACF2E0">
      <w:start w:val="1"/>
      <w:numFmt w:val="bullet"/>
      <w:pStyle w:val="odrkovseznam"/>
      <w:lvlText w:val=""/>
      <w:lvlJc w:val="left"/>
      <w:pPr>
        <w:tabs>
          <w:tab w:val="num" w:pos="907"/>
        </w:tabs>
        <w:ind w:left="907" w:hanging="340"/>
      </w:pPr>
      <w:rPr>
        <w:rFonts w:ascii="Symbol" w:hAnsi="Symbol" w:hint="default"/>
      </w:rPr>
    </w:lvl>
    <w:lvl w:ilvl="1" w:tplc="5D8E7E34">
      <w:start w:val="1"/>
      <w:numFmt w:val="decimal"/>
      <w:pStyle w:val="slovanseznam"/>
      <w:lvlText w:val="%2."/>
      <w:lvlJc w:val="left"/>
      <w:pPr>
        <w:tabs>
          <w:tab w:val="num" w:pos="1440"/>
        </w:tabs>
        <w:ind w:left="1440" w:hanging="360"/>
      </w:pPr>
      <w:rPr>
        <w:rFonts w:hint="default"/>
      </w:rPr>
    </w:lvl>
    <w:lvl w:ilvl="2" w:tplc="FCBA2882">
      <w:start w:val="11"/>
      <w:numFmt w:val="decimal"/>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A0110"/>
    <w:multiLevelType w:val="hybridMultilevel"/>
    <w:tmpl w:val="FB28C7BE"/>
    <w:name w:val="WW8Num122"/>
    <w:lvl w:ilvl="0" w:tplc="0000000B">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A7D19AA"/>
    <w:multiLevelType w:val="hybridMultilevel"/>
    <w:tmpl w:val="0A7A4458"/>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B125992"/>
    <w:multiLevelType w:val="hybridMultilevel"/>
    <w:tmpl w:val="09E03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B4C1184"/>
    <w:multiLevelType w:val="hybridMultilevel"/>
    <w:tmpl w:val="45C6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CE8540C"/>
    <w:multiLevelType w:val="hybridMultilevel"/>
    <w:tmpl w:val="413E6826"/>
    <w:lvl w:ilvl="0" w:tplc="04050017">
      <w:start w:val="1"/>
      <w:numFmt w:val="lowerLetter"/>
      <w:lvlText w:val="%1)"/>
      <w:lvlJc w:val="left"/>
      <w:pPr>
        <w:tabs>
          <w:tab w:val="num" w:pos="1440"/>
        </w:tabs>
        <w:ind w:left="1440" w:hanging="360"/>
      </w:pPr>
      <w:rPr>
        <w:rFonts w:hint="default"/>
        <w:sz w:val="16"/>
      </w:rPr>
    </w:lvl>
    <w:lvl w:ilvl="1" w:tplc="04050003">
      <w:start w:val="1"/>
      <w:numFmt w:val="bullet"/>
      <w:lvlText w:val="o"/>
      <w:lvlJc w:val="left"/>
      <w:pPr>
        <w:tabs>
          <w:tab w:val="num" w:pos="2505"/>
        </w:tabs>
        <w:ind w:left="2505" w:hanging="360"/>
      </w:pPr>
      <w:rPr>
        <w:rFonts w:ascii="Courier New" w:hAnsi="Courier New" w:hint="default"/>
      </w:rPr>
    </w:lvl>
    <w:lvl w:ilvl="2" w:tplc="04050005" w:tentative="1">
      <w:start w:val="1"/>
      <w:numFmt w:val="bullet"/>
      <w:lvlText w:val=""/>
      <w:lvlJc w:val="left"/>
      <w:pPr>
        <w:tabs>
          <w:tab w:val="num" w:pos="3225"/>
        </w:tabs>
        <w:ind w:left="3225" w:hanging="360"/>
      </w:pPr>
      <w:rPr>
        <w:rFonts w:ascii="Wingdings" w:hAnsi="Wingdings" w:hint="default"/>
      </w:rPr>
    </w:lvl>
    <w:lvl w:ilvl="3" w:tplc="04050001" w:tentative="1">
      <w:start w:val="1"/>
      <w:numFmt w:val="bullet"/>
      <w:lvlText w:val=""/>
      <w:lvlJc w:val="left"/>
      <w:pPr>
        <w:tabs>
          <w:tab w:val="num" w:pos="3945"/>
        </w:tabs>
        <w:ind w:left="3945" w:hanging="360"/>
      </w:pPr>
      <w:rPr>
        <w:rFonts w:ascii="Symbol" w:hAnsi="Symbol" w:hint="default"/>
      </w:rPr>
    </w:lvl>
    <w:lvl w:ilvl="4" w:tplc="04050003" w:tentative="1">
      <w:start w:val="1"/>
      <w:numFmt w:val="bullet"/>
      <w:lvlText w:val="o"/>
      <w:lvlJc w:val="left"/>
      <w:pPr>
        <w:tabs>
          <w:tab w:val="num" w:pos="4665"/>
        </w:tabs>
        <w:ind w:left="4665" w:hanging="360"/>
      </w:pPr>
      <w:rPr>
        <w:rFonts w:ascii="Courier New" w:hAnsi="Courier New" w:hint="default"/>
      </w:rPr>
    </w:lvl>
    <w:lvl w:ilvl="5" w:tplc="04050005" w:tentative="1">
      <w:start w:val="1"/>
      <w:numFmt w:val="bullet"/>
      <w:lvlText w:val=""/>
      <w:lvlJc w:val="left"/>
      <w:pPr>
        <w:tabs>
          <w:tab w:val="num" w:pos="5385"/>
        </w:tabs>
        <w:ind w:left="5385" w:hanging="360"/>
      </w:pPr>
      <w:rPr>
        <w:rFonts w:ascii="Wingdings" w:hAnsi="Wingdings" w:hint="default"/>
      </w:rPr>
    </w:lvl>
    <w:lvl w:ilvl="6" w:tplc="04050001" w:tentative="1">
      <w:start w:val="1"/>
      <w:numFmt w:val="bullet"/>
      <w:lvlText w:val=""/>
      <w:lvlJc w:val="left"/>
      <w:pPr>
        <w:tabs>
          <w:tab w:val="num" w:pos="6105"/>
        </w:tabs>
        <w:ind w:left="6105" w:hanging="360"/>
      </w:pPr>
      <w:rPr>
        <w:rFonts w:ascii="Symbol" w:hAnsi="Symbol" w:hint="default"/>
      </w:rPr>
    </w:lvl>
    <w:lvl w:ilvl="7" w:tplc="04050003" w:tentative="1">
      <w:start w:val="1"/>
      <w:numFmt w:val="bullet"/>
      <w:lvlText w:val="o"/>
      <w:lvlJc w:val="left"/>
      <w:pPr>
        <w:tabs>
          <w:tab w:val="num" w:pos="6825"/>
        </w:tabs>
        <w:ind w:left="6825" w:hanging="360"/>
      </w:pPr>
      <w:rPr>
        <w:rFonts w:ascii="Courier New" w:hAnsi="Courier New" w:hint="default"/>
      </w:rPr>
    </w:lvl>
    <w:lvl w:ilvl="8" w:tplc="04050005" w:tentative="1">
      <w:start w:val="1"/>
      <w:numFmt w:val="bullet"/>
      <w:lvlText w:val=""/>
      <w:lvlJc w:val="left"/>
      <w:pPr>
        <w:tabs>
          <w:tab w:val="num" w:pos="7545"/>
        </w:tabs>
        <w:ind w:left="7545" w:hanging="360"/>
      </w:pPr>
      <w:rPr>
        <w:rFonts w:ascii="Wingdings" w:hAnsi="Wingdings" w:hint="default"/>
      </w:rPr>
    </w:lvl>
  </w:abstractNum>
  <w:abstractNum w:abstractNumId="16" w15:restartNumberingAfterBreak="0">
    <w:nsid w:val="0E56303D"/>
    <w:multiLevelType w:val="hybridMultilevel"/>
    <w:tmpl w:val="A764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19D74D9"/>
    <w:multiLevelType w:val="multilevel"/>
    <w:tmpl w:val="C67C3248"/>
    <w:lvl w:ilvl="0">
      <w:start w:val="1"/>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2433543"/>
    <w:multiLevelType w:val="hybridMultilevel"/>
    <w:tmpl w:val="FA24D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3C21CF7"/>
    <w:multiLevelType w:val="hybridMultilevel"/>
    <w:tmpl w:val="4F9EC27C"/>
    <w:lvl w:ilvl="0" w:tplc="0E2054BE">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14663D0F"/>
    <w:multiLevelType w:val="hybridMultilevel"/>
    <w:tmpl w:val="4176A340"/>
    <w:lvl w:ilvl="0" w:tplc="04050017">
      <w:start w:val="1"/>
      <w:numFmt w:val="lowerLetter"/>
      <w:lvlText w:val="%1)"/>
      <w:lvlJc w:val="left"/>
      <w:pPr>
        <w:tabs>
          <w:tab w:val="num" w:pos="1440"/>
        </w:tabs>
        <w:ind w:left="1440" w:hanging="360"/>
      </w:pPr>
      <w:rPr>
        <w:rFonts w:hint="default"/>
        <w:sz w:val="16"/>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73C1F00"/>
    <w:multiLevelType w:val="multilevel"/>
    <w:tmpl w:val="0405001F"/>
    <w:styleLink w:val="111111"/>
    <w:lvl w:ilvl="0">
      <w:start w:val="1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620"/>
        </w:tabs>
        <w:ind w:left="1044" w:hanging="504"/>
      </w:pPr>
    </w:lvl>
    <w:lvl w:ilvl="3">
      <w:start w:val="1"/>
      <w:numFmt w:val="decimal"/>
      <w:lvlText w:val="%1.%2.%3.%4."/>
      <w:lvlJc w:val="left"/>
      <w:pPr>
        <w:tabs>
          <w:tab w:val="num" w:pos="2520"/>
        </w:tabs>
        <w:ind w:left="1728" w:hanging="648"/>
      </w:pPr>
      <w:rPr>
        <w:rFonts w:ascii="Times New Roman" w:hAnsi="Times New Roman"/>
        <w:b/>
        <w:sz w:val="24"/>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1CB164E2"/>
    <w:multiLevelType w:val="hybridMultilevel"/>
    <w:tmpl w:val="6B0AB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F2508D8"/>
    <w:multiLevelType w:val="hybridMultilevel"/>
    <w:tmpl w:val="A69C2DF8"/>
    <w:lvl w:ilvl="0" w:tplc="1C78AA3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2DA12267"/>
    <w:multiLevelType w:val="hybridMultilevel"/>
    <w:tmpl w:val="5454A774"/>
    <w:lvl w:ilvl="0" w:tplc="A6CA1444">
      <w:start w:val="11"/>
      <w:numFmt w:val="decimal"/>
      <w:pStyle w:val="slovanseznamCha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35F00A8"/>
    <w:multiLevelType w:val="hybridMultilevel"/>
    <w:tmpl w:val="9A5EA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3203A9"/>
    <w:multiLevelType w:val="hybridMultilevel"/>
    <w:tmpl w:val="B74EBD96"/>
    <w:lvl w:ilvl="0" w:tplc="9210DA20">
      <w:start w:val="5"/>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3DAC36F8"/>
    <w:multiLevelType w:val="hybridMultilevel"/>
    <w:tmpl w:val="17821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F49219E"/>
    <w:multiLevelType w:val="hybridMultilevel"/>
    <w:tmpl w:val="D5E69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D34091"/>
    <w:multiLevelType w:val="hybridMultilevel"/>
    <w:tmpl w:val="0E5A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5E5F20"/>
    <w:multiLevelType w:val="hybridMultilevel"/>
    <w:tmpl w:val="2F565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32D5BCD"/>
    <w:multiLevelType w:val="multilevel"/>
    <w:tmpl w:val="B74C7A02"/>
    <w:lvl w:ilvl="0">
      <w:start w:val="1"/>
      <w:numFmt w:val="decimal"/>
      <w:pStyle w:val="Nadpis1slovan"/>
      <w:lvlText w:val="%1."/>
      <w:lvlJc w:val="left"/>
      <w:pPr>
        <w:tabs>
          <w:tab w:val="num" w:pos="792"/>
        </w:tabs>
        <w:ind w:left="792" w:hanging="432"/>
      </w:pPr>
      <w:rPr>
        <w:rFonts w:hint="default"/>
      </w:rPr>
    </w:lvl>
    <w:lvl w:ilvl="1">
      <w:start w:val="1"/>
      <w:numFmt w:val="decimal"/>
      <w:lvlText w:val="%1.%2"/>
      <w:lvlJc w:val="left"/>
      <w:pPr>
        <w:tabs>
          <w:tab w:val="num" w:pos="756"/>
        </w:tabs>
        <w:ind w:left="756" w:hanging="576"/>
      </w:pPr>
      <w:rPr>
        <w:rFonts w:hint="default"/>
        <w:sz w:val="24"/>
        <w:szCs w:val="24"/>
      </w:rPr>
    </w:lvl>
    <w:lvl w:ilvl="2">
      <w:start w:val="1"/>
      <w:numFmt w:val="decimal"/>
      <w:lvlText w:val="%1.%2.%3"/>
      <w:lvlJc w:val="left"/>
      <w:pPr>
        <w:tabs>
          <w:tab w:val="num" w:pos="900"/>
        </w:tabs>
        <w:ind w:left="900" w:hanging="720"/>
      </w:pPr>
      <w:rPr>
        <w:rFonts w:hint="default"/>
        <w:sz w:val="24"/>
        <w:szCs w:val="24"/>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43D20BB"/>
    <w:multiLevelType w:val="multilevel"/>
    <w:tmpl w:val="A16059B4"/>
    <w:lvl w:ilvl="0">
      <w:start w:val="1"/>
      <w:numFmt w:val="decimal"/>
      <w:lvlText w:val="%1."/>
      <w:lvlJc w:val="left"/>
      <w:pPr>
        <w:ind w:left="360" w:hanging="360"/>
      </w:pPr>
    </w:lvl>
    <w:lvl w:ilvl="1">
      <w:start w:val="5"/>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245E1"/>
    <w:multiLevelType w:val="hybridMultilevel"/>
    <w:tmpl w:val="2632A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FD6162"/>
    <w:multiLevelType w:val="singleLevel"/>
    <w:tmpl w:val="F6804C40"/>
    <w:lvl w:ilvl="0">
      <w:start w:val="1"/>
      <w:numFmt w:val="bullet"/>
      <w:pStyle w:val="Nadpis3slovan"/>
      <w:lvlText w:val=""/>
      <w:lvlJc w:val="left"/>
      <w:pPr>
        <w:tabs>
          <w:tab w:val="num" w:pos="360"/>
        </w:tabs>
        <w:ind w:left="360" w:hanging="360"/>
      </w:pPr>
      <w:rPr>
        <w:rFonts w:ascii="Wingdings" w:hAnsi="Wingdings" w:hint="default"/>
      </w:rPr>
    </w:lvl>
  </w:abstractNum>
  <w:abstractNum w:abstractNumId="35" w15:restartNumberingAfterBreak="0">
    <w:nsid w:val="583B2167"/>
    <w:multiLevelType w:val="hybridMultilevel"/>
    <w:tmpl w:val="8CA4E034"/>
    <w:lvl w:ilvl="0" w:tplc="3FD07F6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B2010FE"/>
    <w:multiLevelType w:val="hybridMultilevel"/>
    <w:tmpl w:val="0540D024"/>
    <w:lvl w:ilvl="0" w:tplc="0405000F">
      <w:start w:val="1"/>
      <w:numFmt w:val="decimal"/>
      <w:pStyle w:val="Nad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BD1190F"/>
    <w:multiLevelType w:val="hybridMultilevel"/>
    <w:tmpl w:val="6CD46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E02A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4B2191"/>
    <w:multiLevelType w:val="hybridMultilevel"/>
    <w:tmpl w:val="891A3B1C"/>
    <w:lvl w:ilvl="0" w:tplc="FFFFFFFF">
      <w:start w:val="1"/>
      <w:numFmt w:val="bullet"/>
      <w:pStyle w:val="Seznam"/>
      <w:lvlText w:val=""/>
      <w:lvlJc w:val="left"/>
      <w:pPr>
        <w:tabs>
          <w:tab w:val="num" w:pos="1251"/>
        </w:tabs>
        <w:ind w:left="125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1CC2439"/>
    <w:multiLevelType w:val="hybridMultilevel"/>
    <w:tmpl w:val="2EEA13A6"/>
    <w:lvl w:ilvl="0" w:tplc="FFFFFFFF">
      <w:start w:val="1"/>
      <w:numFmt w:val="bullet"/>
      <w:pStyle w:val="2odraz"/>
      <w:lvlText w:val="o"/>
      <w:lvlJc w:val="left"/>
      <w:pPr>
        <w:tabs>
          <w:tab w:val="num" w:pos="1418"/>
        </w:tabs>
        <w:ind w:left="1418" w:hanging="397"/>
      </w:pPr>
      <w:rPr>
        <w:rFonts w:asci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28B42B0"/>
    <w:multiLevelType w:val="hybridMultilevel"/>
    <w:tmpl w:val="3A62402A"/>
    <w:lvl w:ilvl="0" w:tplc="EB641848">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63D7"/>
    <w:multiLevelType w:val="hybridMultilevel"/>
    <w:tmpl w:val="80EC5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88E591E"/>
    <w:multiLevelType w:val="hybridMultilevel"/>
    <w:tmpl w:val="72361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E8615E"/>
    <w:multiLevelType w:val="hybridMultilevel"/>
    <w:tmpl w:val="F5009A0C"/>
    <w:lvl w:ilvl="0" w:tplc="33DE2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2212BC"/>
    <w:multiLevelType w:val="hybridMultilevel"/>
    <w:tmpl w:val="9FCE2FBC"/>
    <w:lvl w:ilvl="0" w:tplc="04050001">
      <w:start w:val="1"/>
      <w:numFmt w:val="bullet"/>
      <w:pStyle w:val="odr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A50670"/>
    <w:multiLevelType w:val="hybridMultilevel"/>
    <w:tmpl w:val="3A3C6E88"/>
    <w:lvl w:ilvl="0" w:tplc="CFD25208">
      <w:start w:val="1"/>
      <w:numFmt w:val="bullet"/>
      <w:pStyle w:val="odrakyslalev"/>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6F3A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F753FC"/>
    <w:multiLevelType w:val="hybridMultilevel"/>
    <w:tmpl w:val="76B0B746"/>
    <w:lvl w:ilvl="0" w:tplc="0405000F">
      <w:start w:val="1"/>
      <w:numFmt w:val="decimal"/>
      <w:lvlText w:val="%1."/>
      <w:lvlJc w:val="left"/>
      <w:pPr>
        <w:tabs>
          <w:tab w:val="num" w:pos="702"/>
        </w:tabs>
        <w:ind w:left="7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62C4145"/>
    <w:multiLevelType w:val="hybridMultilevel"/>
    <w:tmpl w:val="7AF2F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A58560A"/>
    <w:multiLevelType w:val="hybridMultilevel"/>
    <w:tmpl w:val="004A5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C964D51"/>
    <w:multiLevelType w:val="hybridMultilevel"/>
    <w:tmpl w:val="2130A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F4B237E"/>
    <w:multiLevelType w:val="hybridMultilevel"/>
    <w:tmpl w:val="958C88BE"/>
    <w:lvl w:ilvl="0" w:tplc="DC8A41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3"/>
  </w:num>
  <w:num w:numId="3">
    <w:abstractNumId w:val="20"/>
  </w:num>
  <w:num w:numId="4">
    <w:abstractNumId w:val="15"/>
  </w:num>
  <w:num w:numId="5">
    <w:abstractNumId w:val="48"/>
  </w:num>
  <w:num w:numId="6">
    <w:abstractNumId w:val="21"/>
  </w:num>
  <w:num w:numId="7">
    <w:abstractNumId w:val="12"/>
  </w:num>
  <w:num w:numId="8">
    <w:abstractNumId w:val="10"/>
  </w:num>
  <w:num w:numId="9">
    <w:abstractNumId w:val="46"/>
  </w:num>
  <w:num w:numId="10">
    <w:abstractNumId w:val="34"/>
  </w:num>
  <w:num w:numId="11">
    <w:abstractNumId w:val="36"/>
  </w:num>
  <w:num w:numId="12">
    <w:abstractNumId w:val="31"/>
  </w:num>
  <w:num w:numId="13">
    <w:abstractNumId w:val="24"/>
  </w:num>
  <w:num w:numId="14">
    <w:abstractNumId w:val="45"/>
  </w:num>
  <w:num w:numId="15">
    <w:abstractNumId w:val="40"/>
  </w:num>
  <w:num w:numId="16">
    <w:abstractNumId w:val="17"/>
  </w:num>
  <w:num w:numId="17">
    <w:abstractNumId w:val="39"/>
  </w:num>
  <w:num w:numId="18">
    <w:abstractNumId w:val="9"/>
  </w:num>
  <w:num w:numId="19">
    <w:abstractNumId w:val="35"/>
  </w:num>
  <w:num w:numId="20">
    <w:abstractNumId w:val="41"/>
  </w:num>
  <w:num w:numId="21">
    <w:abstractNumId w:val="29"/>
  </w:num>
  <w:num w:numId="22">
    <w:abstractNumId w:val="33"/>
  </w:num>
  <w:num w:numId="23">
    <w:abstractNumId w:val="28"/>
  </w:num>
  <w:num w:numId="24">
    <w:abstractNumId w:val="49"/>
  </w:num>
  <w:num w:numId="25">
    <w:abstractNumId w:val="43"/>
  </w:num>
  <w:num w:numId="26">
    <w:abstractNumId w:val="25"/>
  </w:num>
  <w:num w:numId="27">
    <w:abstractNumId w:val="18"/>
  </w:num>
  <w:num w:numId="28">
    <w:abstractNumId w:val="27"/>
  </w:num>
  <w:num w:numId="29">
    <w:abstractNumId w:val="22"/>
  </w:num>
  <w:num w:numId="30">
    <w:abstractNumId w:val="16"/>
  </w:num>
  <w:num w:numId="31">
    <w:abstractNumId w:val="42"/>
  </w:num>
  <w:num w:numId="32">
    <w:abstractNumId w:val="14"/>
  </w:num>
  <w:num w:numId="33">
    <w:abstractNumId w:val="37"/>
  </w:num>
  <w:num w:numId="34">
    <w:abstractNumId w:val="13"/>
  </w:num>
  <w:num w:numId="35">
    <w:abstractNumId w:val="51"/>
  </w:num>
  <w:num w:numId="36">
    <w:abstractNumId w:val="30"/>
  </w:num>
  <w:num w:numId="37">
    <w:abstractNumId w:val="50"/>
  </w:num>
  <w:num w:numId="38">
    <w:abstractNumId w:val="19"/>
  </w:num>
  <w:num w:numId="39">
    <w:abstractNumId w:val="44"/>
  </w:num>
  <w:num w:numId="40">
    <w:abstractNumId w:val="52"/>
  </w:num>
  <w:num w:numId="41">
    <w:abstractNumId w:val="38"/>
  </w:num>
  <w:num w:numId="42">
    <w:abstractNumId w:val="47"/>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98"/>
    <w:rsid w:val="00000D5C"/>
    <w:rsid w:val="00010B98"/>
    <w:rsid w:val="00014070"/>
    <w:rsid w:val="00014478"/>
    <w:rsid w:val="00017B18"/>
    <w:rsid w:val="00034212"/>
    <w:rsid w:val="0003589A"/>
    <w:rsid w:val="00042572"/>
    <w:rsid w:val="00043721"/>
    <w:rsid w:val="000555A1"/>
    <w:rsid w:val="00057D53"/>
    <w:rsid w:val="00064BFF"/>
    <w:rsid w:val="000724AC"/>
    <w:rsid w:val="000759AD"/>
    <w:rsid w:val="000814AE"/>
    <w:rsid w:val="000879DA"/>
    <w:rsid w:val="00090CF9"/>
    <w:rsid w:val="00093FB1"/>
    <w:rsid w:val="00095558"/>
    <w:rsid w:val="000959E5"/>
    <w:rsid w:val="000A3B72"/>
    <w:rsid w:val="000A5D65"/>
    <w:rsid w:val="000B02B3"/>
    <w:rsid w:val="000B764A"/>
    <w:rsid w:val="000B76AA"/>
    <w:rsid w:val="000C6CD3"/>
    <w:rsid w:val="000D1AE9"/>
    <w:rsid w:val="000D1CF4"/>
    <w:rsid w:val="000D1E9C"/>
    <w:rsid w:val="000D3CDB"/>
    <w:rsid w:val="000E5743"/>
    <w:rsid w:val="000E5971"/>
    <w:rsid w:val="000E6D9A"/>
    <w:rsid w:val="000F0416"/>
    <w:rsid w:val="000F26BE"/>
    <w:rsid w:val="00104C59"/>
    <w:rsid w:val="00105910"/>
    <w:rsid w:val="00110DA3"/>
    <w:rsid w:val="0011297D"/>
    <w:rsid w:val="00113793"/>
    <w:rsid w:val="00113CB1"/>
    <w:rsid w:val="00117C55"/>
    <w:rsid w:val="001254CB"/>
    <w:rsid w:val="001275FB"/>
    <w:rsid w:val="001318A9"/>
    <w:rsid w:val="00132857"/>
    <w:rsid w:val="001362F4"/>
    <w:rsid w:val="0014132B"/>
    <w:rsid w:val="00141FE5"/>
    <w:rsid w:val="00142A31"/>
    <w:rsid w:val="001457AE"/>
    <w:rsid w:val="00151053"/>
    <w:rsid w:val="0015223C"/>
    <w:rsid w:val="00153BAF"/>
    <w:rsid w:val="00164FEC"/>
    <w:rsid w:val="00171DF0"/>
    <w:rsid w:val="001757A6"/>
    <w:rsid w:val="00180297"/>
    <w:rsid w:val="0018083A"/>
    <w:rsid w:val="00194574"/>
    <w:rsid w:val="00196C61"/>
    <w:rsid w:val="001975B2"/>
    <w:rsid w:val="001A085D"/>
    <w:rsid w:val="001A0B70"/>
    <w:rsid w:val="001A309E"/>
    <w:rsid w:val="001A4F27"/>
    <w:rsid w:val="001A7EE3"/>
    <w:rsid w:val="001B06DD"/>
    <w:rsid w:val="001B3FD8"/>
    <w:rsid w:val="001B4744"/>
    <w:rsid w:val="001B5409"/>
    <w:rsid w:val="001B7179"/>
    <w:rsid w:val="001B7BA4"/>
    <w:rsid w:val="001C0ED5"/>
    <w:rsid w:val="001C1B06"/>
    <w:rsid w:val="001C2A0D"/>
    <w:rsid w:val="001C4A89"/>
    <w:rsid w:val="001C5AB4"/>
    <w:rsid w:val="001C60DF"/>
    <w:rsid w:val="001C6BF5"/>
    <w:rsid w:val="001D3DB5"/>
    <w:rsid w:val="001D43EF"/>
    <w:rsid w:val="001D5C64"/>
    <w:rsid w:val="00204223"/>
    <w:rsid w:val="0020762F"/>
    <w:rsid w:val="00212E6F"/>
    <w:rsid w:val="00221AFC"/>
    <w:rsid w:val="0023138A"/>
    <w:rsid w:val="00233FE8"/>
    <w:rsid w:val="002456C4"/>
    <w:rsid w:val="002472CC"/>
    <w:rsid w:val="0025508A"/>
    <w:rsid w:val="00262A6A"/>
    <w:rsid w:val="00266707"/>
    <w:rsid w:val="0027498E"/>
    <w:rsid w:val="00275F47"/>
    <w:rsid w:val="00281125"/>
    <w:rsid w:val="002833FC"/>
    <w:rsid w:val="00283C6F"/>
    <w:rsid w:val="00287433"/>
    <w:rsid w:val="00287CA1"/>
    <w:rsid w:val="002907F5"/>
    <w:rsid w:val="0029294E"/>
    <w:rsid w:val="002950B8"/>
    <w:rsid w:val="002A0639"/>
    <w:rsid w:val="002A39B5"/>
    <w:rsid w:val="002A7B85"/>
    <w:rsid w:val="002B02DB"/>
    <w:rsid w:val="002C2B9F"/>
    <w:rsid w:val="002C60A4"/>
    <w:rsid w:val="002D4ED0"/>
    <w:rsid w:val="002D76DD"/>
    <w:rsid w:val="002E11D3"/>
    <w:rsid w:val="002E641E"/>
    <w:rsid w:val="002F0828"/>
    <w:rsid w:val="002F1644"/>
    <w:rsid w:val="002F5CA9"/>
    <w:rsid w:val="002F6FE1"/>
    <w:rsid w:val="0030218E"/>
    <w:rsid w:val="00304370"/>
    <w:rsid w:val="00312135"/>
    <w:rsid w:val="003165B5"/>
    <w:rsid w:val="00317122"/>
    <w:rsid w:val="00317A3A"/>
    <w:rsid w:val="00321F56"/>
    <w:rsid w:val="003241A6"/>
    <w:rsid w:val="00343475"/>
    <w:rsid w:val="00343C7C"/>
    <w:rsid w:val="00347AB9"/>
    <w:rsid w:val="00352569"/>
    <w:rsid w:val="0035379D"/>
    <w:rsid w:val="00354998"/>
    <w:rsid w:val="00354C47"/>
    <w:rsid w:val="00365564"/>
    <w:rsid w:val="00370B12"/>
    <w:rsid w:val="00370ED5"/>
    <w:rsid w:val="003741F9"/>
    <w:rsid w:val="0037694C"/>
    <w:rsid w:val="0038030E"/>
    <w:rsid w:val="00385366"/>
    <w:rsid w:val="00390B05"/>
    <w:rsid w:val="003A0F58"/>
    <w:rsid w:val="003B1487"/>
    <w:rsid w:val="003B2D3E"/>
    <w:rsid w:val="003B3131"/>
    <w:rsid w:val="003B4D9A"/>
    <w:rsid w:val="003B5022"/>
    <w:rsid w:val="003B5314"/>
    <w:rsid w:val="003C0B86"/>
    <w:rsid w:val="003C3267"/>
    <w:rsid w:val="003C3E11"/>
    <w:rsid w:val="003C5EF9"/>
    <w:rsid w:val="003D0E5E"/>
    <w:rsid w:val="003E3D80"/>
    <w:rsid w:val="003F2117"/>
    <w:rsid w:val="003F2810"/>
    <w:rsid w:val="003F4B72"/>
    <w:rsid w:val="004002EA"/>
    <w:rsid w:val="00407042"/>
    <w:rsid w:val="004078E1"/>
    <w:rsid w:val="00410CB8"/>
    <w:rsid w:val="00416590"/>
    <w:rsid w:val="00422AA2"/>
    <w:rsid w:val="00427FF5"/>
    <w:rsid w:val="004307FD"/>
    <w:rsid w:val="00431196"/>
    <w:rsid w:val="00431728"/>
    <w:rsid w:val="004348EF"/>
    <w:rsid w:val="00436251"/>
    <w:rsid w:val="004365F2"/>
    <w:rsid w:val="00446F71"/>
    <w:rsid w:val="004632F2"/>
    <w:rsid w:val="004676AC"/>
    <w:rsid w:val="00471C6B"/>
    <w:rsid w:val="00474C59"/>
    <w:rsid w:val="00476866"/>
    <w:rsid w:val="00483317"/>
    <w:rsid w:val="00483320"/>
    <w:rsid w:val="00490E09"/>
    <w:rsid w:val="004922D9"/>
    <w:rsid w:val="00493945"/>
    <w:rsid w:val="00496058"/>
    <w:rsid w:val="00497BC5"/>
    <w:rsid w:val="004A02E8"/>
    <w:rsid w:val="004A5581"/>
    <w:rsid w:val="004B181E"/>
    <w:rsid w:val="004B2FCE"/>
    <w:rsid w:val="004B50FA"/>
    <w:rsid w:val="004B6639"/>
    <w:rsid w:val="004C1CE4"/>
    <w:rsid w:val="004C3BF7"/>
    <w:rsid w:val="004C79FE"/>
    <w:rsid w:val="004C7FF6"/>
    <w:rsid w:val="004D03DF"/>
    <w:rsid w:val="004D2F78"/>
    <w:rsid w:val="004D582D"/>
    <w:rsid w:val="004D7944"/>
    <w:rsid w:val="004E242D"/>
    <w:rsid w:val="004E4B42"/>
    <w:rsid w:val="004E6867"/>
    <w:rsid w:val="004E7B0D"/>
    <w:rsid w:val="004F13E1"/>
    <w:rsid w:val="004F3342"/>
    <w:rsid w:val="004F7BE4"/>
    <w:rsid w:val="005014BD"/>
    <w:rsid w:val="005021CA"/>
    <w:rsid w:val="00502969"/>
    <w:rsid w:val="005251F0"/>
    <w:rsid w:val="00525F14"/>
    <w:rsid w:val="00527E6E"/>
    <w:rsid w:val="00530758"/>
    <w:rsid w:val="005314D3"/>
    <w:rsid w:val="00531DCF"/>
    <w:rsid w:val="0053245F"/>
    <w:rsid w:val="00544A54"/>
    <w:rsid w:val="0054504F"/>
    <w:rsid w:val="00546614"/>
    <w:rsid w:val="00547B92"/>
    <w:rsid w:val="00563E7F"/>
    <w:rsid w:val="005668E9"/>
    <w:rsid w:val="00573134"/>
    <w:rsid w:val="00580CBB"/>
    <w:rsid w:val="0058197C"/>
    <w:rsid w:val="00581FEC"/>
    <w:rsid w:val="00583409"/>
    <w:rsid w:val="00596734"/>
    <w:rsid w:val="00597A7E"/>
    <w:rsid w:val="005A4773"/>
    <w:rsid w:val="005A482B"/>
    <w:rsid w:val="005A5EF7"/>
    <w:rsid w:val="005B0C6B"/>
    <w:rsid w:val="005B10CD"/>
    <w:rsid w:val="005B3B57"/>
    <w:rsid w:val="005B4060"/>
    <w:rsid w:val="005B6690"/>
    <w:rsid w:val="005C0136"/>
    <w:rsid w:val="005C0FF8"/>
    <w:rsid w:val="005C2DE3"/>
    <w:rsid w:val="005D16D5"/>
    <w:rsid w:val="005D6902"/>
    <w:rsid w:val="005D6E52"/>
    <w:rsid w:val="005E1B36"/>
    <w:rsid w:val="005F0BC1"/>
    <w:rsid w:val="005F3EAC"/>
    <w:rsid w:val="005F4758"/>
    <w:rsid w:val="00601290"/>
    <w:rsid w:val="00602969"/>
    <w:rsid w:val="0060514B"/>
    <w:rsid w:val="006108E1"/>
    <w:rsid w:val="00611145"/>
    <w:rsid w:val="00614353"/>
    <w:rsid w:val="0061482D"/>
    <w:rsid w:val="00620C91"/>
    <w:rsid w:val="00620E20"/>
    <w:rsid w:val="006223AC"/>
    <w:rsid w:val="00622E6D"/>
    <w:rsid w:val="006260F1"/>
    <w:rsid w:val="00626194"/>
    <w:rsid w:val="0062657C"/>
    <w:rsid w:val="00632537"/>
    <w:rsid w:val="0064018C"/>
    <w:rsid w:val="00650110"/>
    <w:rsid w:val="00654866"/>
    <w:rsid w:val="00655888"/>
    <w:rsid w:val="006578A7"/>
    <w:rsid w:val="00663E9B"/>
    <w:rsid w:val="00664CA7"/>
    <w:rsid w:val="00684E28"/>
    <w:rsid w:val="00692042"/>
    <w:rsid w:val="006A2E2B"/>
    <w:rsid w:val="006A50CE"/>
    <w:rsid w:val="006B4044"/>
    <w:rsid w:val="006B61D1"/>
    <w:rsid w:val="006B6472"/>
    <w:rsid w:val="006E38B6"/>
    <w:rsid w:val="006F18C6"/>
    <w:rsid w:val="006F449D"/>
    <w:rsid w:val="006F59D2"/>
    <w:rsid w:val="00701A95"/>
    <w:rsid w:val="00701FFB"/>
    <w:rsid w:val="00704BFE"/>
    <w:rsid w:val="00706702"/>
    <w:rsid w:val="0071012A"/>
    <w:rsid w:val="0071093A"/>
    <w:rsid w:val="00720B31"/>
    <w:rsid w:val="0072293B"/>
    <w:rsid w:val="00723801"/>
    <w:rsid w:val="0073168F"/>
    <w:rsid w:val="0073446B"/>
    <w:rsid w:val="00737904"/>
    <w:rsid w:val="00746A76"/>
    <w:rsid w:val="00764DB9"/>
    <w:rsid w:val="0077076C"/>
    <w:rsid w:val="007709CD"/>
    <w:rsid w:val="0078138C"/>
    <w:rsid w:val="00784311"/>
    <w:rsid w:val="007963E6"/>
    <w:rsid w:val="00796815"/>
    <w:rsid w:val="007A1F67"/>
    <w:rsid w:val="007A4239"/>
    <w:rsid w:val="007A53B6"/>
    <w:rsid w:val="007A6869"/>
    <w:rsid w:val="007B0676"/>
    <w:rsid w:val="007C1727"/>
    <w:rsid w:val="007C2F1A"/>
    <w:rsid w:val="007E746B"/>
    <w:rsid w:val="007F1D80"/>
    <w:rsid w:val="007F2525"/>
    <w:rsid w:val="007F2FEF"/>
    <w:rsid w:val="007F34AF"/>
    <w:rsid w:val="007F6BC7"/>
    <w:rsid w:val="007F7698"/>
    <w:rsid w:val="00800034"/>
    <w:rsid w:val="0080065D"/>
    <w:rsid w:val="0080198A"/>
    <w:rsid w:val="00801CC0"/>
    <w:rsid w:val="008021EA"/>
    <w:rsid w:val="0080414C"/>
    <w:rsid w:val="00806206"/>
    <w:rsid w:val="00812A4F"/>
    <w:rsid w:val="008131AA"/>
    <w:rsid w:val="00813BB5"/>
    <w:rsid w:val="008175D3"/>
    <w:rsid w:val="00830225"/>
    <w:rsid w:val="00835FB1"/>
    <w:rsid w:val="0084121F"/>
    <w:rsid w:val="00850C81"/>
    <w:rsid w:val="00851018"/>
    <w:rsid w:val="00863206"/>
    <w:rsid w:val="0087053D"/>
    <w:rsid w:val="00871AAF"/>
    <w:rsid w:val="00874664"/>
    <w:rsid w:val="00881A59"/>
    <w:rsid w:val="00882431"/>
    <w:rsid w:val="008876DD"/>
    <w:rsid w:val="00887AFB"/>
    <w:rsid w:val="00891980"/>
    <w:rsid w:val="00895420"/>
    <w:rsid w:val="008A02E0"/>
    <w:rsid w:val="008A3B08"/>
    <w:rsid w:val="008A61FF"/>
    <w:rsid w:val="008C11A4"/>
    <w:rsid w:val="008C4088"/>
    <w:rsid w:val="008D050E"/>
    <w:rsid w:val="008D1B04"/>
    <w:rsid w:val="008D2109"/>
    <w:rsid w:val="008D63A5"/>
    <w:rsid w:val="008D7742"/>
    <w:rsid w:val="008D7BEA"/>
    <w:rsid w:val="008E4FAF"/>
    <w:rsid w:val="008E534F"/>
    <w:rsid w:val="008E6D82"/>
    <w:rsid w:val="008F646E"/>
    <w:rsid w:val="0090634C"/>
    <w:rsid w:val="00906E03"/>
    <w:rsid w:val="009079A7"/>
    <w:rsid w:val="00911523"/>
    <w:rsid w:val="0091242B"/>
    <w:rsid w:val="009149CD"/>
    <w:rsid w:val="00916806"/>
    <w:rsid w:val="00917424"/>
    <w:rsid w:val="009176D1"/>
    <w:rsid w:val="009342B0"/>
    <w:rsid w:val="0093558F"/>
    <w:rsid w:val="00943A39"/>
    <w:rsid w:val="00943CC7"/>
    <w:rsid w:val="009546C9"/>
    <w:rsid w:val="00956548"/>
    <w:rsid w:val="00960FF9"/>
    <w:rsid w:val="009656B3"/>
    <w:rsid w:val="00983F2A"/>
    <w:rsid w:val="009879B2"/>
    <w:rsid w:val="009911E2"/>
    <w:rsid w:val="0099725D"/>
    <w:rsid w:val="009A6058"/>
    <w:rsid w:val="009B22B1"/>
    <w:rsid w:val="009B79A4"/>
    <w:rsid w:val="009B7D60"/>
    <w:rsid w:val="009C3136"/>
    <w:rsid w:val="009C3FED"/>
    <w:rsid w:val="009C68E8"/>
    <w:rsid w:val="009D1EAB"/>
    <w:rsid w:val="009E0BC6"/>
    <w:rsid w:val="009E1F8D"/>
    <w:rsid w:val="009E5AE4"/>
    <w:rsid w:val="009F136F"/>
    <w:rsid w:val="009F31EF"/>
    <w:rsid w:val="009F52FB"/>
    <w:rsid w:val="00A03396"/>
    <w:rsid w:val="00A078EC"/>
    <w:rsid w:val="00A10FF6"/>
    <w:rsid w:val="00A2441A"/>
    <w:rsid w:val="00A41954"/>
    <w:rsid w:val="00A42294"/>
    <w:rsid w:val="00A44616"/>
    <w:rsid w:val="00A509F6"/>
    <w:rsid w:val="00A52469"/>
    <w:rsid w:val="00A55FCA"/>
    <w:rsid w:val="00A56356"/>
    <w:rsid w:val="00A63441"/>
    <w:rsid w:val="00A718D2"/>
    <w:rsid w:val="00A74348"/>
    <w:rsid w:val="00A805E2"/>
    <w:rsid w:val="00A81793"/>
    <w:rsid w:val="00A81DE7"/>
    <w:rsid w:val="00A848DF"/>
    <w:rsid w:val="00A86AB5"/>
    <w:rsid w:val="00A91D96"/>
    <w:rsid w:val="00A9533E"/>
    <w:rsid w:val="00AA12BB"/>
    <w:rsid w:val="00AA1C4E"/>
    <w:rsid w:val="00AB2B48"/>
    <w:rsid w:val="00AB3433"/>
    <w:rsid w:val="00AC1D48"/>
    <w:rsid w:val="00AC1ED5"/>
    <w:rsid w:val="00AC3D9E"/>
    <w:rsid w:val="00AD0A71"/>
    <w:rsid w:val="00AD35C9"/>
    <w:rsid w:val="00AE0876"/>
    <w:rsid w:val="00AE1B98"/>
    <w:rsid w:val="00AF0FB7"/>
    <w:rsid w:val="00B01E11"/>
    <w:rsid w:val="00B06A87"/>
    <w:rsid w:val="00B119CC"/>
    <w:rsid w:val="00B15398"/>
    <w:rsid w:val="00B15619"/>
    <w:rsid w:val="00B16A99"/>
    <w:rsid w:val="00B21ED4"/>
    <w:rsid w:val="00B22AB7"/>
    <w:rsid w:val="00B25721"/>
    <w:rsid w:val="00B30392"/>
    <w:rsid w:val="00B31B92"/>
    <w:rsid w:val="00B35EFA"/>
    <w:rsid w:val="00B363A5"/>
    <w:rsid w:val="00B37819"/>
    <w:rsid w:val="00B44FEF"/>
    <w:rsid w:val="00B45C9E"/>
    <w:rsid w:val="00B46CDE"/>
    <w:rsid w:val="00B5633B"/>
    <w:rsid w:val="00B60004"/>
    <w:rsid w:val="00B63EFA"/>
    <w:rsid w:val="00B6522E"/>
    <w:rsid w:val="00B66721"/>
    <w:rsid w:val="00B66E4E"/>
    <w:rsid w:val="00B75332"/>
    <w:rsid w:val="00B8569D"/>
    <w:rsid w:val="00B902F7"/>
    <w:rsid w:val="00B90793"/>
    <w:rsid w:val="00B9375E"/>
    <w:rsid w:val="00BA496E"/>
    <w:rsid w:val="00BB6395"/>
    <w:rsid w:val="00BC4BA1"/>
    <w:rsid w:val="00BC58B8"/>
    <w:rsid w:val="00BC756C"/>
    <w:rsid w:val="00BD36D1"/>
    <w:rsid w:val="00BD3FEE"/>
    <w:rsid w:val="00BD4397"/>
    <w:rsid w:val="00BE06CC"/>
    <w:rsid w:val="00BE0B59"/>
    <w:rsid w:val="00BE5B90"/>
    <w:rsid w:val="00BE5F19"/>
    <w:rsid w:val="00BE6B08"/>
    <w:rsid w:val="00BF7CBB"/>
    <w:rsid w:val="00C02FCA"/>
    <w:rsid w:val="00C03CDD"/>
    <w:rsid w:val="00C045ED"/>
    <w:rsid w:val="00C05068"/>
    <w:rsid w:val="00C0670B"/>
    <w:rsid w:val="00C070E3"/>
    <w:rsid w:val="00C13F1D"/>
    <w:rsid w:val="00C152C9"/>
    <w:rsid w:val="00C23A24"/>
    <w:rsid w:val="00C26FF2"/>
    <w:rsid w:val="00C322A9"/>
    <w:rsid w:val="00C34B10"/>
    <w:rsid w:val="00C40A06"/>
    <w:rsid w:val="00C41E63"/>
    <w:rsid w:val="00C43DF1"/>
    <w:rsid w:val="00C50314"/>
    <w:rsid w:val="00C60E14"/>
    <w:rsid w:val="00C70787"/>
    <w:rsid w:val="00C74162"/>
    <w:rsid w:val="00C87C49"/>
    <w:rsid w:val="00C96FF3"/>
    <w:rsid w:val="00C978B7"/>
    <w:rsid w:val="00CA4A16"/>
    <w:rsid w:val="00CA72E4"/>
    <w:rsid w:val="00CB0522"/>
    <w:rsid w:val="00CB22D5"/>
    <w:rsid w:val="00CB558C"/>
    <w:rsid w:val="00CC1123"/>
    <w:rsid w:val="00CD0099"/>
    <w:rsid w:val="00CD2A6C"/>
    <w:rsid w:val="00CD3261"/>
    <w:rsid w:val="00CD76E7"/>
    <w:rsid w:val="00CE101B"/>
    <w:rsid w:val="00CE2338"/>
    <w:rsid w:val="00CE48B8"/>
    <w:rsid w:val="00CF10CE"/>
    <w:rsid w:val="00D11658"/>
    <w:rsid w:val="00D116AE"/>
    <w:rsid w:val="00D11B7F"/>
    <w:rsid w:val="00D14D97"/>
    <w:rsid w:val="00D158B3"/>
    <w:rsid w:val="00D17D6A"/>
    <w:rsid w:val="00D21316"/>
    <w:rsid w:val="00D21CD8"/>
    <w:rsid w:val="00D30309"/>
    <w:rsid w:val="00D311A7"/>
    <w:rsid w:val="00D44317"/>
    <w:rsid w:val="00D44A3C"/>
    <w:rsid w:val="00D4535C"/>
    <w:rsid w:val="00D50D3A"/>
    <w:rsid w:val="00D5487D"/>
    <w:rsid w:val="00D57443"/>
    <w:rsid w:val="00D57663"/>
    <w:rsid w:val="00D60325"/>
    <w:rsid w:val="00D63BC3"/>
    <w:rsid w:val="00D65E07"/>
    <w:rsid w:val="00D800A3"/>
    <w:rsid w:val="00D80B71"/>
    <w:rsid w:val="00D813CC"/>
    <w:rsid w:val="00D87DF5"/>
    <w:rsid w:val="00D90CD2"/>
    <w:rsid w:val="00D974FE"/>
    <w:rsid w:val="00DA1B3E"/>
    <w:rsid w:val="00DA5537"/>
    <w:rsid w:val="00DA72C5"/>
    <w:rsid w:val="00DA74C7"/>
    <w:rsid w:val="00DB26DE"/>
    <w:rsid w:val="00DB5219"/>
    <w:rsid w:val="00DC0AAF"/>
    <w:rsid w:val="00DC2E80"/>
    <w:rsid w:val="00DC4EEF"/>
    <w:rsid w:val="00DC51A5"/>
    <w:rsid w:val="00DD0F23"/>
    <w:rsid w:val="00DD2A61"/>
    <w:rsid w:val="00DD44C0"/>
    <w:rsid w:val="00DD7F9B"/>
    <w:rsid w:val="00DE2BA2"/>
    <w:rsid w:val="00DE7A67"/>
    <w:rsid w:val="00E01FC3"/>
    <w:rsid w:val="00E02AD8"/>
    <w:rsid w:val="00E05C65"/>
    <w:rsid w:val="00E14CA7"/>
    <w:rsid w:val="00E15475"/>
    <w:rsid w:val="00E26AB2"/>
    <w:rsid w:val="00E31F7E"/>
    <w:rsid w:val="00E33196"/>
    <w:rsid w:val="00E3362E"/>
    <w:rsid w:val="00E342D4"/>
    <w:rsid w:val="00E404AF"/>
    <w:rsid w:val="00E4494C"/>
    <w:rsid w:val="00E44DCB"/>
    <w:rsid w:val="00E47D98"/>
    <w:rsid w:val="00E51355"/>
    <w:rsid w:val="00E518A4"/>
    <w:rsid w:val="00E56AC0"/>
    <w:rsid w:val="00E62DE0"/>
    <w:rsid w:val="00E72F58"/>
    <w:rsid w:val="00E76C70"/>
    <w:rsid w:val="00E91EA5"/>
    <w:rsid w:val="00E946E2"/>
    <w:rsid w:val="00E95B0D"/>
    <w:rsid w:val="00E978ED"/>
    <w:rsid w:val="00EA0317"/>
    <w:rsid w:val="00EA6D41"/>
    <w:rsid w:val="00EB470B"/>
    <w:rsid w:val="00EB5EC6"/>
    <w:rsid w:val="00EC726A"/>
    <w:rsid w:val="00EC79EF"/>
    <w:rsid w:val="00EE3D14"/>
    <w:rsid w:val="00EF69F9"/>
    <w:rsid w:val="00F01EA2"/>
    <w:rsid w:val="00F045B9"/>
    <w:rsid w:val="00F05BBA"/>
    <w:rsid w:val="00F10255"/>
    <w:rsid w:val="00F129E1"/>
    <w:rsid w:val="00F12A65"/>
    <w:rsid w:val="00F165CA"/>
    <w:rsid w:val="00F21F9B"/>
    <w:rsid w:val="00F278B8"/>
    <w:rsid w:val="00F31BB6"/>
    <w:rsid w:val="00F42674"/>
    <w:rsid w:val="00F46350"/>
    <w:rsid w:val="00F473AC"/>
    <w:rsid w:val="00F47450"/>
    <w:rsid w:val="00F5005B"/>
    <w:rsid w:val="00F56CF0"/>
    <w:rsid w:val="00F57A48"/>
    <w:rsid w:val="00F63929"/>
    <w:rsid w:val="00F66623"/>
    <w:rsid w:val="00F70A2A"/>
    <w:rsid w:val="00F7268C"/>
    <w:rsid w:val="00F72EA9"/>
    <w:rsid w:val="00F73CA5"/>
    <w:rsid w:val="00F758A6"/>
    <w:rsid w:val="00F80132"/>
    <w:rsid w:val="00F81024"/>
    <w:rsid w:val="00F84575"/>
    <w:rsid w:val="00F84577"/>
    <w:rsid w:val="00F85533"/>
    <w:rsid w:val="00F86DBE"/>
    <w:rsid w:val="00F90F9F"/>
    <w:rsid w:val="00FA4401"/>
    <w:rsid w:val="00FA5EAC"/>
    <w:rsid w:val="00FB4E15"/>
    <w:rsid w:val="00FC11A1"/>
    <w:rsid w:val="00FD122B"/>
    <w:rsid w:val="00FE6279"/>
    <w:rsid w:val="00FF2657"/>
    <w:rsid w:val="00FF3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4B265DCB"/>
  <w15:chartTrackingRefBased/>
  <w15:docId w15:val="{5DCE7AA3-2957-49A5-B2C7-6857FBC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1EF"/>
    <w:rPr>
      <w:sz w:val="24"/>
      <w:szCs w:val="24"/>
    </w:rPr>
  </w:style>
  <w:style w:type="paragraph" w:styleId="Nadpis10">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9F31EF"/>
    <w:pPr>
      <w:keepNext/>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9F31EF"/>
    <w:pPr>
      <w:keepNext/>
      <w:jc w:val="center"/>
      <w:outlineLvl w:val="1"/>
    </w:pPr>
    <w:rPr>
      <w:rFonts w:ascii="Arial Black" w:hAnsi="Arial Black"/>
      <w:sz w:val="36"/>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Heading 31,heading 3"/>
    <w:basedOn w:val="Normln"/>
    <w:next w:val="Normln"/>
    <w:link w:val="Nadpis3Char1"/>
    <w:qFormat/>
    <w:rsid w:val="009F31EF"/>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9F31EF"/>
    <w:pPr>
      <w:keepNext/>
      <w:jc w:val="right"/>
      <w:outlineLvl w:val="3"/>
    </w:pPr>
    <w:rPr>
      <w:b/>
      <w:sz w:val="18"/>
    </w:rPr>
  </w:style>
  <w:style w:type="paragraph" w:styleId="Nadpis5">
    <w:name w:val="heading 5"/>
    <w:basedOn w:val="Normln"/>
    <w:next w:val="Normln"/>
    <w:qFormat/>
    <w:rsid w:val="009F31EF"/>
    <w:pPr>
      <w:keepNext/>
      <w:outlineLvl w:val="4"/>
    </w:pPr>
    <w:rPr>
      <w:b/>
      <w:sz w:val="18"/>
    </w:rPr>
  </w:style>
  <w:style w:type="paragraph" w:styleId="Nadpis6">
    <w:name w:val="heading 6"/>
    <w:basedOn w:val="Normln"/>
    <w:next w:val="Normln"/>
    <w:qFormat/>
    <w:rsid w:val="009F31EF"/>
    <w:pPr>
      <w:keepNext/>
      <w:ind w:firstLine="360"/>
      <w:outlineLvl w:val="5"/>
    </w:pPr>
    <w:rPr>
      <w:b/>
      <w:bCs/>
    </w:rPr>
  </w:style>
  <w:style w:type="paragraph" w:styleId="Nadpis7">
    <w:name w:val="heading 7"/>
    <w:basedOn w:val="Normln"/>
    <w:next w:val="Normln"/>
    <w:qFormat/>
    <w:rsid w:val="009F31EF"/>
    <w:pPr>
      <w:keepNext/>
      <w:outlineLvl w:val="6"/>
    </w:pPr>
    <w:rPr>
      <w:b/>
      <w:bCs/>
      <w:sz w:val="28"/>
    </w:rPr>
  </w:style>
  <w:style w:type="paragraph" w:styleId="Nadpis8">
    <w:name w:val="heading 8"/>
    <w:basedOn w:val="Normln"/>
    <w:next w:val="Normln"/>
    <w:qFormat/>
    <w:rsid w:val="001D3DB5"/>
    <w:pPr>
      <w:spacing w:before="240" w:after="60"/>
      <w:outlineLvl w:val="7"/>
    </w:pPr>
    <w:rPr>
      <w:i/>
      <w:iCs/>
    </w:rPr>
  </w:style>
  <w:style w:type="paragraph" w:styleId="Nadpis9">
    <w:name w:val="heading 9"/>
    <w:basedOn w:val="Normln"/>
    <w:next w:val="Normln"/>
    <w:qFormat/>
    <w:rsid w:val="009F31E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F31EF"/>
    <w:pPr>
      <w:tabs>
        <w:tab w:val="center" w:pos="4536"/>
        <w:tab w:val="right" w:pos="9072"/>
      </w:tabs>
    </w:pPr>
    <w:rPr>
      <w:lang w:val="x-none" w:eastAsia="x-none"/>
    </w:rPr>
  </w:style>
  <w:style w:type="paragraph" w:styleId="Zpat">
    <w:name w:val="footer"/>
    <w:basedOn w:val="Normln"/>
    <w:link w:val="ZpatChar"/>
    <w:uiPriority w:val="99"/>
    <w:rsid w:val="009F31EF"/>
    <w:pPr>
      <w:tabs>
        <w:tab w:val="center" w:pos="4536"/>
        <w:tab w:val="right" w:pos="9072"/>
      </w:tabs>
    </w:pPr>
  </w:style>
  <w:style w:type="paragraph" w:customStyle="1" w:styleId="Rozvrendokumentu">
    <w:name w:val="Rozvržení dokumentu"/>
    <w:basedOn w:val="Normln"/>
    <w:semiHidden/>
    <w:rsid w:val="009F31EF"/>
    <w:pPr>
      <w:shd w:val="clear" w:color="auto" w:fill="000080"/>
    </w:pPr>
    <w:rPr>
      <w:rFonts w:ascii="Tahoma" w:hAnsi="Tahoma" w:cs="Tahoma"/>
    </w:rPr>
  </w:style>
  <w:style w:type="character" w:styleId="Hypertextovodkaz">
    <w:name w:val="Hyperlink"/>
    <w:rsid w:val="009F31EF"/>
    <w:rPr>
      <w:color w:val="0000FF"/>
      <w:u w:val="single"/>
    </w:rPr>
  </w:style>
  <w:style w:type="character" w:styleId="slostrnky">
    <w:name w:val="page number"/>
    <w:basedOn w:val="Standardnpsmoodstavce"/>
    <w:rsid w:val="009F31EF"/>
  </w:style>
  <w:style w:type="character" w:styleId="Sledovanodkaz">
    <w:name w:val="FollowedHyperlink"/>
    <w:rsid w:val="009F31EF"/>
    <w:rPr>
      <w:color w:val="800080"/>
      <w:u w:val="single"/>
    </w:rPr>
  </w:style>
  <w:style w:type="paragraph" w:styleId="Textbubliny">
    <w:name w:val="Balloon Text"/>
    <w:basedOn w:val="Normln"/>
    <w:semiHidden/>
    <w:rsid w:val="00281125"/>
    <w:rPr>
      <w:rFonts w:ascii="Tahoma" w:hAnsi="Tahoma" w:cs="Tahoma"/>
      <w:sz w:val="16"/>
      <w:szCs w:val="16"/>
    </w:rPr>
  </w:style>
  <w:style w:type="character" w:styleId="Odkaznakoment">
    <w:name w:val="annotation reference"/>
    <w:semiHidden/>
    <w:rsid w:val="00BA496E"/>
    <w:rPr>
      <w:sz w:val="16"/>
      <w:szCs w:val="16"/>
    </w:rPr>
  </w:style>
  <w:style w:type="paragraph" w:styleId="Textkomente">
    <w:name w:val="annotation text"/>
    <w:basedOn w:val="Normln"/>
    <w:semiHidden/>
    <w:rsid w:val="00BA496E"/>
    <w:rPr>
      <w:sz w:val="20"/>
      <w:szCs w:val="20"/>
    </w:rPr>
  </w:style>
  <w:style w:type="paragraph" w:styleId="Pedmtkomente">
    <w:name w:val="annotation subject"/>
    <w:basedOn w:val="Textkomente"/>
    <w:next w:val="Textkomente"/>
    <w:semiHidden/>
    <w:rsid w:val="00BA496E"/>
    <w:rPr>
      <w:b/>
      <w:bCs/>
    </w:rPr>
  </w:style>
  <w:style w:type="paragraph" w:customStyle="1" w:styleId="CharCharChar2CharCharCharCharChar">
    <w:name w:val="Char Char Char2 Char Char Char Char Char"/>
    <w:basedOn w:val="Normln"/>
    <w:rsid w:val="0090634C"/>
    <w:pPr>
      <w:spacing w:after="160" w:line="240" w:lineRule="exact"/>
    </w:pPr>
    <w:rPr>
      <w:rFonts w:ascii="Verdana" w:hAnsi="Verdana"/>
      <w:sz w:val="20"/>
      <w:szCs w:val="20"/>
      <w:lang w:val="en-US" w:eastAsia="en-US"/>
    </w:rPr>
  </w:style>
  <w:style w:type="paragraph" w:styleId="Zkladntext2">
    <w:name w:val="Body Text 2"/>
    <w:basedOn w:val="Normln"/>
    <w:link w:val="Zkladntext2Char"/>
    <w:rsid w:val="001757A6"/>
    <w:pPr>
      <w:spacing w:after="120" w:line="480" w:lineRule="auto"/>
    </w:pPr>
    <w:rPr>
      <w:lang w:val="x-none" w:eastAsia="x-none"/>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1757A6"/>
    <w:pPr>
      <w:spacing w:after="160" w:line="240" w:lineRule="exact"/>
      <w:jc w:val="both"/>
    </w:pPr>
    <w:rPr>
      <w:rFonts w:ascii="Verdana" w:hAnsi="Verdana"/>
      <w:sz w:val="20"/>
      <w:szCs w:val="20"/>
      <w:lang w:val="en-US" w:eastAsia="en-US"/>
    </w:rPr>
  </w:style>
  <w:style w:type="paragraph" w:styleId="Zkladntext">
    <w:name w:val="Body Text"/>
    <w:aliases w:val="Standard paragraph"/>
    <w:basedOn w:val="Normln"/>
    <w:rsid w:val="006B6472"/>
    <w:pPr>
      <w:spacing w:after="120"/>
    </w:pPr>
  </w:style>
  <w:style w:type="paragraph" w:customStyle="1" w:styleId="txt">
    <w:name w:val="txt"/>
    <w:basedOn w:val="Normln"/>
    <w:link w:val="txtChar"/>
    <w:rsid w:val="006B6472"/>
    <w:pPr>
      <w:spacing w:after="120"/>
      <w:ind w:firstLine="357"/>
      <w:jc w:val="both"/>
    </w:pPr>
  </w:style>
  <w:style w:type="character" w:customStyle="1" w:styleId="txtChar">
    <w:name w:val="txt Char"/>
    <w:link w:val="txt"/>
    <w:rsid w:val="006B6472"/>
    <w:rPr>
      <w:sz w:val="24"/>
      <w:szCs w:val="24"/>
      <w:lang w:val="cs-CZ" w:eastAsia="cs-CZ" w:bidi="ar-SA"/>
    </w:rPr>
  </w:style>
  <w:style w:type="paragraph" w:customStyle="1" w:styleId="bntext">
    <w:name w:val="*běžný text"/>
    <w:basedOn w:val="Normln"/>
    <w:rsid w:val="00E946E2"/>
    <w:pPr>
      <w:spacing w:after="240"/>
      <w:jc w:val="both"/>
    </w:pPr>
    <w:rPr>
      <w:szCs w:val="20"/>
    </w:rPr>
  </w:style>
  <w:style w:type="character" w:styleId="Znakapoznpodarou">
    <w:name w:val="footnote reference"/>
    <w:rsid w:val="008C4088"/>
    <w:rPr>
      <w:vertAlign w:val="superscript"/>
    </w:rPr>
  </w:style>
  <w:style w:type="character" w:customStyle="1" w:styleId="Textpoznpodarou1">
    <w:name w:val="Text pozn. pod čarou1"/>
    <w:aliases w:val="Footnote1,Text poznámky pod čiarou 007 Char Char1,Text poznámky pod čiarou 007 Char Char2,Text poznámky pod čiarou 007 Char Char3,Text poznámky pod čiarou 007 Char Char4,Text poznámky pod čiarou 007 Char Char5"/>
    <w:semiHidden/>
    <w:rsid w:val="008C4088"/>
    <w:rPr>
      <w:lang w:val="cs-CZ" w:eastAsia="cs-CZ" w:bidi="ar-SA"/>
    </w:rPr>
  </w:style>
  <w:style w:type="paragraph" w:styleId="Zkladntextodsazen2">
    <w:name w:val="Body Text Indent 2"/>
    <w:basedOn w:val="Normln"/>
    <w:rsid w:val="00F42674"/>
    <w:pPr>
      <w:spacing w:after="120" w:line="480" w:lineRule="auto"/>
      <w:ind w:left="283"/>
    </w:pPr>
  </w:style>
  <w:style w:type="paragraph" w:styleId="Nzev">
    <w:name w:val="Title"/>
    <w:basedOn w:val="Normln"/>
    <w:qFormat/>
    <w:rsid w:val="006B61D1"/>
    <w:pPr>
      <w:jc w:val="center"/>
    </w:pPr>
    <w:rPr>
      <w:b/>
      <w:bCs/>
      <w:sz w:val="28"/>
    </w:rPr>
  </w:style>
  <w:style w:type="numbering" w:styleId="111111">
    <w:name w:val="Outline List 2"/>
    <w:basedOn w:val="Bezseznamu"/>
    <w:rsid w:val="001D3DB5"/>
    <w:pPr>
      <w:numPr>
        <w:numId w:val="6"/>
      </w:numPr>
    </w:pPr>
  </w:style>
  <w:style w:type="paragraph" w:customStyle="1" w:styleId="ti">
    <w:name w:val="tři"/>
    <w:basedOn w:val="Nadpis3"/>
    <w:rsid w:val="001D3DB5"/>
    <w:pPr>
      <w:tabs>
        <w:tab w:val="clear" w:pos="1440"/>
        <w:tab w:val="left" w:pos="624"/>
      </w:tabs>
      <w:spacing w:before="360" w:after="120"/>
      <w:jc w:val="both"/>
    </w:pPr>
    <w:rPr>
      <w:rFonts w:ascii="Times New Roman" w:hAnsi="Times New Roman"/>
      <w:sz w:val="28"/>
    </w:rPr>
  </w:style>
  <w:style w:type="paragraph" w:customStyle="1" w:styleId="vty">
    <w:name w:val="věty"/>
    <w:basedOn w:val="Normln"/>
    <w:rsid w:val="001D3DB5"/>
    <w:pPr>
      <w:numPr>
        <w:numId w:val="7"/>
      </w:numPr>
      <w:jc w:val="both"/>
    </w:pPr>
  </w:style>
  <w:style w:type="paragraph" w:customStyle="1" w:styleId="normln0">
    <w:name w:val="normální"/>
    <w:basedOn w:val="Normln"/>
    <w:link w:val="normlnChar"/>
    <w:rsid w:val="001D3DB5"/>
    <w:pPr>
      <w:jc w:val="both"/>
    </w:pPr>
  </w:style>
  <w:style w:type="table" w:styleId="Mkatabulky">
    <w:name w:val="Table Grid"/>
    <w:basedOn w:val="Normlntabulka"/>
    <w:rsid w:val="001D3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Text poznámky pod čiarou 007 Char Char,Text poznámky pod čiarou 007 C,Schriftart: 9 pt,Schriftart: 10 pt,Schriftart: 8 pt"/>
    <w:basedOn w:val="Normln"/>
    <w:link w:val="TextpoznpodarouChar"/>
    <w:rsid w:val="001D3DB5"/>
    <w:pPr>
      <w:jc w:val="both"/>
    </w:pPr>
  </w:style>
  <w:style w:type="paragraph" w:styleId="Obsah1">
    <w:name w:val="toc 1"/>
    <w:basedOn w:val="Normln"/>
    <w:next w:val="Normln"/>
    <w:autoRedefine/>
    <w:semiHidden/>
    <w:rsid w:val="001D3DB5"/>
    <w:pPr>
      <w:spacing w:before="120" w:after="120"/>
    </w:pPr>
    <w:rPr>
      <w:b/>
      <w:bCs/>
    </w:rPr>
  </w:style>
  <w:style w:type="paragraph" w:customStyle="1" w:styleId="textariel">
    <w:name w:val="textariel"/>
    <w:basedOn w:val="Normln"/>
    <w:rsid w:val="001D3DB5"/>
    <w:rPr>
      <w:rFonts w:ascii="Arial" w:hAnsi="Arial"/>
      <w:szCs w:val="20"/>
    </w:rPr>
  </w:style>
  <w:style w:type="character" w:customStyle="1" w:styleId="Nadpis3Char">
    <w:name w:val="Nadpis 3 Char"/>
    <w:rsid w:val="001D3DB5"/>
    <w:rPr>
      <w:rFonts w:ascii="Times New Roman" w:hAnsi="Times New Roman" w:cs="Times New Roman"/>
      <w:b/>
      <w:bCs/>
      <w:sz w:val="28"/>
      <w:szCs w:val="28"/>
      <w:lang w:val="cs-CZ"/>
    </w:rPr>
  </w:style>
  <w:style w:type="paragraph" w:customStyle="1" w:styleId="Nadpis2slovanCharChar">
    <w:name w:val="Nadpis 2 číslovaný Char Char"/>
    <w:basedOn w:val="Nadpis2"/>
    <w:next w:val="Normln"/>
    <w:link w:val="Nadpis2slovanCharCharChar"/>
    <w:rsid w:val="001D3DB5"/>
    <w:pPr>
      <w:numPr>
        <w:ilvl w:val="1"/>
        <w:numId w:val="10"/>
      </w:numPr>
      <w:spacing w:before="240" w:after="240"/>
      <w:jc w:val="both"/>
    </w:pPr>
    <w:rPr>
      <w:rFonts w:ascii="Bookman Old Style" w:hAnsi="Bookman Old Style" w:cs="Arial"/>
      <w:b/>
      <w:bCs/>
      <w:iCs/>
      <w:smallCaps/>
      <w:sz w:val="28"/>
      <w:szCs w:val="28"/>
    </w:rPr>
  </w:style>
  <w:style w:type="character" w:customStyle="1" w:styleId="Nadpis2slovanCharCharChar">
    <w:name w:val="Nadpis 2 číslovaný Char Char Char"/>
    <w:link w:val="Nadpis2slovanCharChar"/>
    <w:rsid w:val="001D3DB5"/>
    <w:rPr>
      <w:rFonts w:ascii="Bookman Old Style" w:hAnsi="Bookman Old Style" w:cs="Arial"/>
      <w:b/>
      <w:bCs/>
      <w:iCs/>
      <w:smallCaps/>
      <w:sz w:val="28"/>
      <w:szCs w:val="28"/>
      <w:lang w:val="cs-CZ" w:eastAsia="cs-CZ" w:bidi="ar-SA"/>
    </w:rPr>
  </w:style>
  <w:style w:type="paragraph" w:customStyle="1" w:styleId="odrkovseznam">
    <w:name w:val="odrážkový seznam"/>
    <w:basedOn w:val="Normln"/>
    <w:autoRedefine/>
    <w:rsid w:val="001D3DB5"/>
    <w:pPr>
      <w:numPr>
        <w:numId w:val="8"/>
      </w:numPr>
      <w:spacing w:before="120" w:after="120"/>
      <w:jc w:val="both"/>
    </w:pPr>
    <w:rPr>
      <w:sz w:val="22"/>
      <w:szCs w:val="22"/>
    </w:rPr>
  </w:style>
  <w:style w:type="paragraph" w:styleId="slovanseznam">
    <w:name w:val="List Number"/>
    <w:basedOn w:val="Normln"/>
    <w:autoRedefine/>
    <w:rsid w:val="001D3DB5"/>
    <w:pPr>
      <w:numPr>
        <w:ilvl w:val="1"/>
        <w:numId w:val="8"/>
      </w:numPr>
      <w:spacing w:before="120" w:after="120"/>
      <w:jc w:val="both"/>
    </w:pPr>
    <w:rPr>
      <w:sz w:val="22"/>
      <w:szCs w:val="22"/>
    </w:rPr>
  </w:style>
  <w:style w:type="paragraph" w:customStyle="1" w:styleId="tyi">
    <w:name w:val="čtyři"/>
    <w:basedOn w:val="Nadpis4"/>
    <w:rsid w:val="001D3DB5"/>
    <w:pPr>
      <w:tabs>
        <w:tab w:val="num" w:pos="1080"/>
      </w:tabs>
      <w:spacing w:before="240" w:after="120"/>
      <w:jc w:val="both"/>
    </w:pPr>
    <w:rPr>
      <w:bCs/>
      <w:sz w:val="24"/>
    </w:rPr>
  </w:style>
  <w:style w:type="paragraph" w:customStyle="1" w:styleId="Nad4">
    <w:name w:val="Nad4"/>
    <w:basedOn w:val="odrkovseznam"/>
    <w:autoRedefine/>
    <w:rsid w:val="001D3DB5"/>
    <w:pPr>
      <w:keepNext/>
      <w:numPr>
        <w:numId w:val="0"/>
      </w:numPr>
      <w:spacing w:before="240" w:after="240"/>
    </w:pPr>
    <w:rPr>
      <w:b/>
      <w:sz w:val="24"/>
      <w:szCs w:val="24"/>
    </w:rPr>
  </w:style>
  <w:style w:type="paragraph" w:customStyle="1" w:styleId="Nad2">
    <w:name w:val="Nad2"/>
    <w:basedOn w:val="Normln"/>
    <w:autoRedefine/>
    <w:rsid w:val="001D3DB5"/>
    <w:pPr>
      <w:keepNext/>
      <w:tabs>
        <w:tab w:val="left" w:pos="540"/>
      </w:tabs>
      <w:spacing w:before="240" w:after="240"/>
      <w:jc w:val="both"/>
    </w:pPr>
    <w:rPr>
      <w:b/>
    </w:rPr>
  </w:style>
  <w:style w:type="paragraph" w:customStyle="1" w:styleId="Nad3">
    <w:name w:val="Nad3"/>
    <w:basedOn w:val="Nad2"/>
    <w:autoRedefine/>
    <w:rsid w:val="001D3DB5"/>
    <w:pPr>
      <w:tabs>
        <w:tab w:val="clear" w:pos="540"/>
      </w:tabs>
    </w:pPr>
  </w:style>
  <w:style w:type="paragraph" w:styleId="Normlnweb">
    <w:name w:val="Normal (Web)"/>
    <w:basedOn w:val="Normln"/>
    <w:rsid w:val="001D3DB5"/>
    <w:pPr>
      <w:spacing w:before="100" w:beforeAutospacing="1" w:after="100" w:afterAutospacing="1"/>
      <w:jc w:val="both"/>
    </w:pPr>
  </w:style>
  <w:style w:type="paragraph" w:styleId="Zkladntextodsazen">
    <w:name w:val="Body Text Indent"/>
    <w:basedOn w:val="Normln"/>
    <w:rsid w:val="001D3DB5"/>
    <w:pPr>
      <w:spacing w:after="120"/>
      <w:ind w:left="283"/>
    </w:pPr>
  </w:style>
  <w:style w:type="paragraph" w:customStyle="1" w:styleId="Nad1">
    <w:name w:val="Nad1"/>
    <w:basedOn w:val="Normln"/>
    <w:autoRedefine/>
    <w:rsid w:val="001D3DB5"/>
    <w:pPr>
      <w:keepNext/>
      <w:widowControl w:val="0"/>
      <w:numPr>
        <w:numId w:val="11"/>
      </w:numPr>
      <w:adjustRightInd w:val="0"/>
      <w:spacing w:after="240" w:line="360" w:lineRule="atLeast"/>
      <w:jc w:val="both"/>
      <w:textAlignment w:val="baseline"/>
    </w:pPr>
    <w:rPr>
      <w:b/>
      <w:smallCaps/>
      <w:sz w:val="32"/>
      <w:szCs w:val="32"/>
    </w:rPr>
  </w:style>
  <w:style w:type="paragraph" w:customStyle="1" w:styleId="obr">
    <w:name w:val="obr."/>
    <w:basedOn w:val="Normln"/>
    <w:autoRedefine/>
    <w:rsid w:val="001D3DB5"/>
    <w:pPr>
      <w:keepNext/>
      <w:spacing w:before="240" w:after="240"/>
    </w:pPr>
    <w:rPr>
      <w:b/>
      <w:sz w:val="22"/>
      <w:szCs w:val="22"/>
    </w:rPr>
  </w:style>
  <w:style w:type="paragraph" w:customStyle="1" w:styleId="NumPar1">
    <w:name w:val="NumPar 1"/>
    <w:basedOn w:val="Normln"/>
    <w:next w:val="Normln"/>
    <w:rsid w:val="001D3DB5"/>
    <w:pPr>
      <w:numPr>
        <w:numId w:val="1"/>
      </w:numPr>
      <w:tabs>
        <w:tab w:val="left" w:pos="851"/>
      </w:tabs>
      <w:spacing w:before="120" w:after="120"/>
      <w:jc w:val="both"/>
    </w:pPr>
    <w:rPr>
      <w:szCs w:val="20"/>
    </w:rPr>
  </w:style>
  <w:style w:type="paragraph" w:customStyle="1" w:styleId="Nadpis1slovan">
    <w:name w:val="Nadpis 1 číslovaný"/>
    <w:basedOn w:val="Nadpis3"/>
    <w:next w:val="Nadpis3"/>
    <w:rsid w:val="001D3DB5"/>
    <w:pPr>
      <w:numPr>
        <w:numId w:val="12"/>
      </w:numPr>
      <w:tabs>
        <w:tab w:val="clear" w:pos="792"/>
        <w:tab w:val="clear" w:pos="1440"/>
        <w:tab w:val="num" w:pos="720"/>
      </w:tabs>
      <w:spacing w:before="240" w:after="240"/>
      <w:ind w:left="720" w:hanging="360"/>
      <w:jc w:val="both"/>
    </w:pPr>
    <w:rPr>
      <w:rFonts w:ascii="Bookman Old Style" w:hAnsi="Bookman Old Style" w:cs="Times New Roman"/>
      <w:bCs w:val="0"/>
      <w:smallCaps/>
      <w:kern w:val="28"/>
      <w:sz w:val="36"/>
      <w:szCs w:val="20"/>
    </w:rPr>
  </w:style>
  <w:style w:type="paragraph" w:customStyle="1" w:styleId="Nadpis3slovan">
    <w:name w:val="Nadpis 3 číslovaný"/>
    <w:basedOn w:val="Nadpis3"/>
    <w:next w:val="Normln"/>
    <w:rsid w:val="001D3DB5"/>
    <w:pPr>
      <w:keepLines/>
      <w:numPr>
        <w:ilvl w:val="2"/>
        <w:numId w:val="10"/>
      </w:numPr>
      <w:tabs>
        <w:tab w:val="clear" w:pos="1440"/>
      </w:tabs>
      <w:spacing w:before="120" w:after="240"/>
      <w:jc w:val="both"/>
    </w:pPr>
    <w:rPr>
      <w:rFonts w:ascii="Bookman Old Style" w:hAnsi="Bookman Old Style"/>
      <w:smallCaps/>
      <w:sz w:val="26"/>
    </w:rPr>
  </w:style>
  <w:style w:type="paragraph" w:customStyle="1" w:styleId="Nadpis2slovan">
    <w:name w:val="Nadpis 2 číslovaný"/>
    <w:basedOn w:val="Nadpis2"/>
    <w:next w:val="Normln"/>
    <w:rsid w:val="001D3DB5"/>
    <w:pPr>
      <w:spacing w:before="240" w:after="240"/>
      <w:jc w:val="both"/>
    </w:pPr>
    <w:rPr>
      <w:rFonts w:ascii="Bookman Old Style" w:hAnsi="Bookman Old Style" w:cs="Arial"/>
      <w:b/>
      <w:bCs/>
      <w:iCs/>
      <w:smallCaps/>
      <w:sz w:val="28"/>
      <w:szCs w:val="28"/>
    </w:rPr>
  </w:style>
  <w:style w:type="paragraph" w:customStyle="1" w:styleId="Zkladntext21">
    <w:name w:val="Základní text 21"/>
    <w:basedOn w:val="Normln"/>
    <w:rsid w:val="001D3DB5"/>
    <w:pPr>
      <w:overflowPunct w:val="0"/>
      <w:autoSpaceDE w:val="0"/>
      <w:autoSpaceDN w:val="0"/>
      <w:adjustRightInd w:val="0"/>
      <w:jc w:val="both"/>
    </w:pPr>
    <w:rPr>
      <w:szCs w:val="20"/>
    </w:rPr>
  </w:style>
  <w:style w:type="paragraph" w:customStyle="1" w:styleId="odrakyslalev">
    <w:name w:val="odražky čísla levé"/>
    <w:basedOn w:val="Normlnodsazen"/>
    <w:rsid w:val="001D3DB5"/>
    <w:pPr>
      <w:numPr>
        <w:numId w:val="9"/>
      </w:numPr>
      <w:spacing w:before="120" w:after="120"/>
      <w:jc w:val="both"/>
    </w:pPr>
    <w:rPr>
      <w:szCs w:val="20"/>
    </w:rPr>
  </w:style>
  <w:style w:type="paragraph" w:customStyle="1" w:styleId="bez">
    <w:name w:val="bez"/>
    <w:basedOn w:val="Normln"/>
    <w:rsid w:val="001D3DB5"/>
    <w:pPr>
      <w:spacing w:before="360" w:after="120"/>
      <w:jc w:val="both"/>
    </w:pPr>
    <w:rPr>
      <w:b/>
      <w:bCs/>
    </w:rPr>
  </w:style>
  <w:style w:type="paragraph" w:customStyle="1" w:styleId="tabulka">
    <w:name w:val="tabulka"/>
    <w:basedOn w:val="Normln"/>
    <w:next w:val="Normln"/>
    <w:autoRedefine/>
    <w:rsid w:val="001D3DB5"/>
    <w:pPr>
      <w:tabs>
        <w:tab w:val="num" w:pos="360"/>
      </w:tabs>
    </w:pPr>
    <w:rPr>
      <w:sz w:val="20"/>
      <w:szCs w:val="20"/>
    </w:rPr>
  </w:style>
  <w:style w:type="paragraph" w:customStyle="1" w:styleId="TunCharChar">
    <w:name w:val="Tučně Char Char"/>
    <w:basedOn w:val="Normln"/>
    <w:link w:val="TunCharCharChar"/>
    <w:autoRedefine/>
    <w:rsid w:val="001D3DB5"/>
    <w:pPr>
      <w:spacing w:before="120" w:after="120"/>
      <w:jc w:val="both"/>
    </w:pPr>
    <w:rPr>
      <w:b/>
    </w:rPr>
  </w:style>
  <w:style w:type="paragraph" w:customStyle="1" w:styleId="slovanseznamChar">
    <w:name w:val="číslovaný seznam Char"/>
    <w:basedOn w:val="Normln"/>
    <w:link w:val="slovanseznamCharChar"/>
    <w:autoRedefine/>
    <w:rsid w:val="001D3DB5"/>
    <w:pPr>
      <w:numPr>
        <w:numId w:val="13"/>
      </w:numPr>
      <w:spacing w:before="120" w:after="120"/>
      <w:jc w:val="both"/>
    </w:pPr>
    <w:rPr>
      <w:sz w:val="22"/>
      <w:szCs w:val="22"/>
    </w:rPr>
  </w:style>
  <w:style w:type="character" w:customStyle="1" w:styleId="slovanseznamCharChar">
    <w:name w:val="číslovaný seznam Char Char"/>
    <w:link w:val="slovanseznamChar"/>
    <w:rsid w:val="001D3DB5"/>
    <w:rPr>
      <w:sz w:val="22"/>
      <w:szCs w:val="22"/>
      <w:lang w:val="cs-CZ" w:eastAsia="cs-CZ" w:bidi="ar-SA"/>
    </w:rPr>
  </w:style>
  <w:style w:type="character" w:customStyle="1" w:styleId="TunCharCharChar">
    <w:name w:val="Tučně Char Char Char"/>
    <w:link w:val="TunCharChar"/>
    <w:rsid w:val="001D3DB5"/>
    <w:rPr>
      <w:b/>
      <w:sz w:val="24"/>
      <w:szCs w:val="24"/>
      <w:lang w:val="cs-CZ" w:eastAsia="cs-CZ" w:bidi="ar-SA"/>
    </w:rPr>
  </w:style>
  <w:style w:type="paragraph" w:styleId="Normlnodsazen">
    <w:name w:val="Normal Indent"/>
    <w:basedOn w:val="Normln"/>
    <w:rsid w:val="001D3DB5"/>
    <w:pPr>
      <w:ind w:left="708"/>
    </w:pPr>
  </w:style>
  <w:style w:type="paragraph" w:styleId="Prosttext">
    <w:name w:val="Plain Text"/>
    <w:basedOn w:val="Normln"/>
    <w:rsid w:val="001D3DB5"/>
    <w:pPr>
      <w:overflowPunct w:val="0"/>
      <w:autoSpaceDE w:val="0"/>
      <w:autoSpaceDN w:val="0"/>
    </w:pPr>
    <w:rPr>
      <w:rFonts w:ascii="Courier New" w:hAnsi="Courier New" w:cs="Courier New"/>
      <w:sz w:val="20"/>
      <w:szCs w:val="20"/>
    </w:rPr>
  </w:style>
  <w:style w:type="paragraph" w:customStyle="1" w:styleId="odr1">
    <w:name w:val="odr1"/>
    <w:basedOn w:val="Normln"/>
    <w:rsid w:val="001D3DB5"/>
    <w:pPr>
      <w:numPr>
        <w:numId w:val="14"/>
      </w:numPr>
      <w:spacing w:before="120" w:after="120"/>
      <w:jc w:val="both"/>
    </w:pPr>
  </w:style>
  <w:style w:type="paragraph" w:customStyle="1" w:styleId="2odraz">
    <w:name w:val="2.odraz"/>
    <w:basedOn w:val="Normln"/>
    <w:rsid w:val="001D3DB5"/>
    <w:pPr>
      <w:widowControl w:val="0"/>
      <w:numPr>
        <w:numId w:val="15"/>
      </w:numPr>
      <w:jc w:val="both"/>
    </w:pPr>
  </w:style>
  <w:style w:type="paragraph" w:styleId="Seznam">
    <w:name w:val="List"/>
    <w:basedOn w:val="Normln"/>
    <w:rsid w:val="001D3DB5"/>
    <w:pPr>
      <w:numPr>
        <w:numId w:val="17"/>
      </w:numPr>
    </w:pPr>
  </w:style>
  <w:style w:type="paragraph" w:customStyle="1" w:styleId="Nadpis1">
    <w:name w:val="Nadpis1"/>
    <w:basedOn w:val="Normln"/>
    <w:rsid w:val="001D3DB5"/>
    <w:pPr>
      <w:numPr>
        <w:numId w:val="16"/>
      </w:numPr>
    </w:pPr>
    <w:rPr>
      <w:b/>
      <w:sz w:val="32"/>
      <w:szCs w:val="32"/>
    </w:rPr>
  </w:style>
  <w:style w:type="paragraph" w:customStyle="1" w:styleId="Styl1">
    <w:name w:val="Styl1"/>
    <w:basedOn w:val="Nadpis10"/>
    <w:rsid w:val="001D3DB5"/>
    <w:pPr>
      <w:spacing w:before="240" w:after="60"/>
    </w:pPr>
    <w:rPr>
      <w:kern w:val="32"/>
      <w:sz w:val="36"/>
      <w:szCs w:val="36"/>
    </w:rPr>
  </w:style>
  <w:style w:type="paragraph" w:customStyle="1" w:styleId="Styl2">
    <w:name w:val="Styl2"/>
    <w:basedOn w:val="Nadpis2"/>
    <w:rsid w:val="001D3DB5"/>
    <w:pPr>
      <w:spacing w:before="240" w:after="60"/>
      <w:jc w:val="both"/>
    </w:pPr>
    <w:rPr>
      <w:rFonts w:ascii="Times New Roman" w:hAnsi="Times New Roman" w:cs="Arial"/>
      <w:b/>
      <w:bCs/>
      <w:i/>
      <w:iCs/>
      <w:sz w:val="32"/>
      <w:szCs w:val="28"/>
    </w:rPr>
  </w:style>
  <w:style w:type="paragraph" w:customStyle="1" w:styleId="Styl3">
    <w:name w:val="Styl3"/>
    <w:basedOn w:val="txt"/>
    <w:rsid w:val="001D3DB5"/>
    <w:pPr>
      <w:ind w:firstLine="0"/>
    </w:pPr>
    <w:rPr>
      <w:b/>
      <w:sz w:val="28"/>
      <w:szCs w:val="28"/>
    </w:rPr>
  </w:style>
  <w:style w:type="paragraph" w:customStyle="1" w:styleId="Styl4">
    <w:name w:val="Styl4"/>
    <w:basedOn w:val="Nadpis3"/>
    <w:next w:val="Styl3"/>
    <w:rsid w:val="001D3DB5"/>
    <w:pPr>
      <w:tabs>
        <w:tab w:val="clear" w:pos="1440"/>
      </w:tabs>
      <w:spacing w:before="240" w:after="60"/>
    </w:pPr>
    <w:rPr>
      <w:rFonts w:ascii="Times New Roman" w:hAnsi="Times New Roman"/>
      <w:sz w:val="28"/>
      <w:szCs w:val="26"/>
    </w:rPr>
  </w:style>
  <w:style w:type="paragraph" w:styleId="Obsah2">
    <w:name w:val="toc 2"/>
    <w:basedOn w:val="Normln"/>
    <w:next w:val="Normln"/>
    <w:autoRedefine/>
    <w:semiHidden/>
    <w:rsid w:val="001D3DB5"/>
    <w:pPr>
      <w:tabs>
        <w:tab w:val="left" w:pos="1080"/>
        <w:tab w:val="right" w:leader="dot" w:pos="9060"/>
      </w:tabs>
      <w:ind w:left="240"/>
    </w:pPr>
    <w:rPr>
      <w:smallCaps/>
      <w:sz w:val="20"/>
      <w:szCs w:val="20"/>
    </w:rPr>
  </w:style>
  <w:style w:type="paragraph" w:styleId="Obsah3">
    <w:name w:val="toc 3"/>
    <w:basedOn w:val="Normln"/>
    <w:next w:val="Normln"/>
    <w:autoRedefine/>
    <w:semiHidden/>
    <w:rsid w:val="001D3DB5"/>
    <w:pPr>
      <w:ind w:left="480"/>
    </w:pPr>
    <w:rPr>
      <w:i/>
      <w:iCs/>
      <w:sz w:val="20"/>
      <w:szCs w:val="20"/>
    </w:rPr>
  </w:style>
  <w:style w:type="paragraph" w:styleId="Obsah4">
    <w:name w:val="toc 4"/>
    <w:basedOn w:val="Normln"/>
    <w:next w:val="Normln"/>
    <w:autoRedefine/>
    <w:semiHidden/>
    <w:rsid w:val="001D3DB5"/>
    <w:pPr>
      <w:ind w:left="720"/>
    </w:pPr>
    <w:rPr>
      <w:sz w:val="18"/>
      <w:szCs w:val="18"/>
    </w:rPr>
  </w:style>
  <w:style w:type="paragraph" w:styleId="Obsah5">
    <w:name w:val="toc 5"/>
    <w:basedOn w:val="Normln"/>
    <w:next w:val="Normln"/>
    <w:autoRedefine/>
    <w:semiHidden/>
    <w:rsid w:val="001D3DB5"/>
    <w:pPr>
      <w:ind w:left="960"/>
    </w:pPr>
    <w:rPr>
      <w:sz w:val="18"/>
      <w:szCs w:val="18"/>
    </w:rPr>
  </w:style>
  <w:style w:type="paragraph" w:styleId="Obsah6">
    <w:name w:val="toc 6"/>
    <w:basedOn w:val="Normln"/>
    <w:next w:val="Normln"/>
    <w:autoRedefine/>
    <w:semiHidden/>
    <w:rsid w:val="001D3DB5"/>
    <w:pPr>
      <w:ind w:left="1200"/>
    </w:pPr>
    <w:rPr>
      <w:sz w:val="18"/>
      <w:szCs w:val="18"/>
    </w:rPr>
  </w:style>
  <w:style w:type="paragraph" w:styleId="Obsah7">
    <w:name w:val="toc 7"/>
    <w:basedOn w:val="Normln"/>
    <w:next w:val="Normln"/>
    <w:autoRedefine/>
    <w:semiHidden/>
    <w:rsid w:val="001D3DB5"/>
    <w:pPr>
      <w:ind w:left="1440"/>
    </w:pPr>
    <w:rPr>
      <w:sz w:val="18"/>
      <w:szCs w:val="18"/>
    </w:rPr>
  </w:style>
  <w:style w:type="paragraph" w:styleId="Obsah8">
    <w:name w:val="toc 8"/>
    <w:basedOn w:val="Normln"/>
    <w:next w:val="Normln"/>
    <w:autoRedefine/>
    <w:semiHidden/>
    <w:rsid w:val="001D3DB5"/>
    <w:pPr>
      <w:ind w:left="1680"/>
    </w:pPr>
    <w:rPr>
      <w:sz w:val="18"/>
      <w:szCs w:val="18"/>
    </w:rPr>
  </w:style>
  <w:style w:type="paragraph" w:styleId="Obsah9">
    <w:name w:val="toc 9"/>
    <w:basedOn w:val="Normln"/>
    <w:next w:val="Normln"/>
    <w:autoRedefine/>
    <w:semiHidden/>
    <w:rsid w:val="001D3DB5"/>
    <w:pPr>
      <w:ind w:left="1920"/>
    </w:pPr>
    <w:rPr>
      <w:sz w:val="18"/>
      <w:szCs w:val="18"/>
    </w:rPr>
  </w:style>
  <w:style w:type="paragraph" w:customStyle="1" w:styleId="seznambodov">
    <w:name w:val="*seznam bodový"/>
    <w:basedOn w:val="Normln"/>
    <w:rsid w:val="001D3DB5"/>
    <w:pPr>
      <w:numPr>
        <w:numId w:val="18"/>
      </w:numPr>
      <w:spacing w:before="120"/>
      <w:jc w:val="both"/>
    </w:pPr>
    <w:rPr>
      <w:rFonts w:ascii="Arial" w:hAnsi="Arial"/>
      <w:spacing w:val="8"/>
      <w:sz w:val="22"/>
      <w:szCs w:val="22"/>
    </w:rPr>
  </w:style>
  <w:style w:type="paragraph" w:customStyle="1" w:styleId="DVA14bVechnavelk">
    <w:name w:val="DVA + 14 b. Všechna velká"/>
    <w:basedOn w:val="Normln"/>
    <w:rsid w:val="001D3DB5"/>
    <w:pPr>
      <w:keepNext/>
      <w:tabs>
        <w:tab w:val="num" w:pos="360"/>
        <w:tab w:val="left" w:pos="567"/>
      </w:tabs>
      <w:spacing w:before="480" w:after="120"/>
      <w:outlineLvl w:val="1"/>
    </w:pPr>
    <w:rPr>
      <w:rFonts w:cs="Arial"/>
      <w:b/>
      <w:bCs/>
      <w:caps/>
      <w:sz w:val="28"/>
      <w:szCs w:val="28"/>
    </w:rPr>
  </w:style>
  <w:style w:type="paragraph" w:customStyle="1" w:styleId="Normlnodstavce">
    <w:name w:val="Normální odstavce"/>
    <w:basedOn w:val="Normln"/>
    <w:rsid w:val="001D3DB5"/>
    <w:pPr>
      <w:spacing w:before="120" w:after="240"/>
      <w:jc w:val="both"/>
    </w:pPr>
  </w:style>
  <w:style w:type="character" w:customStyle="1" w:styleId="TextpoznpodarouChar">
    <w:name w:val="Text pozn. pod čarou Char"/>
    <w:aliases w:val="Footnote Char,Text poznámky pod čiarou 007 Char,Text poznámky pod čiarou 007 Char Char Char,Text poznámky pod čiarou 007 C Char,Schriftart: 9 pt Char,Schriftart: 10 pt Char,Schriftart: 8 pt Char"/>
    <w:link w:val="Textpoznpodarou"/>
    <w:rsid w:val="001D3DB5"/>
    <w:rPr>
      <w:sz w:val="24"/>
      <w:szCs w:val="24"/>
      <w:lang w:val="cs-CZ" w:eastAsia="cs-CZ" w:bidi="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n"/>
    <w:rsid w:val="001D3DB5"/>
    <w:pPr>
      <w:spacing w:after="160" w:line="240" w:lineRule="exact"/>
      <w:jc w:val="both"/>
    </w:pPr>
    <w:rPr>
      <w:rFonts w:ascii="Verdana" w:hAnsi="Verdana"/>
      <w:sz w:val="20"/>
      <w:szCs w:val="20"/>
      <w:lang w:val="en-US" w:eastAsia="en-US"/>
    </w:rPr>
  </w:style>
  <w:style w:type="paragraph" w:customStyle="1" w:styleId="odrkyChar">
    <w:name w:val="odrážky Char"/>
    <w:basedOn w:val="Zkladntextodsazen"/>
    <w:rsid w:val="001D3DB5"/>
    <w:pPr>
      <w:spacing w:before="120"/>
      <w:ind w:left="0"/>
      <w:jc w:val="both"/>
    </w:pPr>
    <w:rPr>
      <w:rFonts w:ascii="Arial" w:hAnsi="Arial" w:cs="Arial"/>
      <w:sz w:val="22"/>
      <w:szCs w:val="22"/>
    </w:rPr>
  </w:style>
  <w:style w:type="paragraph" w:customStyle="1" w:styleId="Odstavec">
    <w:name w:val="Odstavec"/>
    <w:basedOn w:val="Zkladntext"/>
    <w:rsid w:val="001D3DB5"/>
    <w:pPr>
      <w:widowControl w:val="0"/>
      <w:spacing w:after="115" w:line="288" w:lineRule="auto"/>
      <w:ind w:firstLine="480"/>
    </w:pPr>
    <w:rPr>
      <w:szCs w:val="20"/>
    </w:rPr>
  </w:style>
  <w:style w:type="paragraph" w:customStyle="1" w:styleId="Styltabulky">
    <w:name w:val="Styl tabulky"/>
    <w:basedOn w:val="Zkladntext"/>
    <w:rsid w:val="001D3DB5"/>
    <w:pPr>
      <w:widowControl w:val="0"/>
      <w:spacing w:after="0" w:line="218" w:lineRule="auto"/>
    </w:pPr>
    <w:rPr>
      <w:sz w:val="20"/>
      <w:szCs w:val="20"/>
    </w:rPr>
  </w:style>
  <w:style w:type="paragraph" w:customStyle="1" w:styleId="Nadpis">
    <w:name w:val="Nadpis"/>
    <w:basedOn w:val="Zkladntext"/>
    <w:next w:val="Odstavec"/>
    <w:rsid w:val="001D3DB5"/>
    <w:pPr>
      <w:widowControl w:val="0"/>
      <w:spacing w:before="360" w:after="180" w:line="288" w:lineRule="auto"/>
      <w:jc w:val="center"/>
    </w:pPr>
    <w:rPr>
      <w:b/>
      <w:caps/>
      <w:sz w:val="32"/>
      <w:szCs w:val="20"/>
    </w:rPr>
  </w:style>
  <w:style w:type="paragraph" w:customStyle="1" w:styleId="Doplnk-nadpis2">
    <w:name w:val="Doplněk - nadpis 2"/>
    <w:basedOn w:val="Normln"/>
    <w:rsid w:val="001D3DB5"/>
    <w:pPr>
      <w:keepNext/>
      <w:spacing w:before="360" w:after="120"/>
    </w:pPr>
    <w:rPr>
      <w:b/>
      <w:szCs w:val="20"/>
    </w:rPr>
  </w:style>
  <w:style w:type="paragraph" w:styleId="Zkladntext3">
    <w:name w:val="Body Text 3"/>
    <w:basedOn w:val="Normln"/>
    <w:rsid w:val="001D3DB5"/>
    <w:pPr>
      <w:spacing w:after="120"/>
    </w:pPr>
    <w:rPr>
      <w:sz w:val="16"/>
      <w:szCs w:val="16"/>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1D3DB5"/>
    <w:rPr>
      <w:rFonts w:ascii="Arial Black" w:hAnsi="Arial Black"/>
      <w:sz w:val="36"/>
      <w:szCs w:val="24"/>
      <w:lang w:val="cs-CZ" w:eastAsia="cs-CZ" w:bidi="ar-SA"/>
    </w:rPr>
  </w:style>
  <w:style w:type="character" w:customStyle="1" w:styleId="Nadpis3Char1">
    <w:name w:val="Nadpis 3 Char1"/>
    <w:aliases w:val="Heading 3 Char2 Char,Heading 3 Char Char1 Char,adpis 3 Char Char1 Char,Podpodkapitola Char Char Char Char,Heading 3 Char Char Char Char,adpis 3 Char Char Char Char,Heading 3 Char1 Char Char,Podpodkapitola Char Char1 Char,adpis 3 Char"/>
    <w:link w:val="Nadpis3"/>
    <w:rsid w:val="001D3DB5"/>
    <w:rPr>
      <w:rFonts w:ascii="Arial" w:hAnsi="Arial" w:cs="Arial"/>
      <w:b/>
      <w:bCs/>
      <w:sz w:val="22"/>
      <w:szCs w:val="24"/>
      <w:lang w:val="cs-CZ" w:eastAsia="cs-CZ" w:bidi="ar-SA"/>
    </w:rPr>
  </w:style>
  <w:style w:type="character" w:customStyle="1" w:styleId="Nadpis4Char">
    <w:name w:val="Nadpis 4 Char"/>
    <w:link w:val="Nadpis4"/>
    <w:rsid w:val="001D3DB5"/>
    <w:rPr>
      <w:b/>
      <w:sz w:val="18"/>
      <w:szCs w:val="24"/>
      <w:lang w:val="cs-CZ" w:eastAsia="cs-CZ" w:bidi="ar-SA"/>
    </w:rPr>
  </w:style>
  <w:style w:type="paragraph" w:customStyle="1" w:styleId="Nadpis-podkapitola3">
    <w:name w:val="Nadpis - podkapitola 3"/>
    <w:basedOn w:val="Nadpis4"/>
    <w:rsid w:val="001D3DB5"/>
    <w:pPr>
      <w:spacing w:before="240" w:after="60"/>
      <w:jc w:val="both"/>
    </w:pPr>
    <w:rPr>
      <w:bCs/>
      <w:i/>
      <w:sz w:val="24"/>
      <w:szCs w:val="28"/>
    </w:rPr>
  </w:style>
  <w:style w:type="paragraph" w:customStyle="1" w:styleId="jedno">
    <w:name w:val="jedno"/>
    <w:basedOn w:val="Nadpis10"/>
    <w:rsid w:val="001D3DB5"/>
    <w:pPr>
      <w:tabs>
        <w:tab w:val="num" w:pos="2844"/>
      </w:tabs>
      <w:spacing w:before="480" w:after="240"/>
      <w:ind w:left="2844" w:hanging="360"/>
      <w:jc w:val="both"/>
    </w:pPr>
    <w:rPr>
      <w:rFonts w:cs="Arial"/>
      <w:color w:val="000000"/>
      <w:kern w:val="32"/>
      <w:sz w:val="36"/>
      <w:szCs w:val="32"/>
    </w:rPr>
  </w:style>
  <w:style w:type="paragraph" w:customStyle="1" w:styleId="EK-Nadpis4">
    <w:name w:val="EK - Nadpis 4"/>
    <w:basedOn w:val="Nadpis4"/>
    <w:next w:val="txt"/>
    <w:rsid w:val="001D3DB5"/>
    <w:pPr>
      <w:tabs>
        <w:tab w:val="left" w:pos="720"/>
        <w:tab w:val="num" w:pos="1825"/>
      </w:tabs>
      <w:spacing w:before="240" w:after="60"/>
      <w:ind w:left="1440" w:hanging="720"/>
      <w:jc w:val="left"/>
    </w:pPr>
    <w:rPr>
      <w:bCs/>
      <w:sz w:val="24"/>
      <w:szCs w:val="28"/>
    </w:rPr>
  </w:style>
  <w:style w:type="paragraph" w:customStyle="1" w:styleId="Nadpis-podkapitola2">
    <w:name w:val="Nadpis - podkapitola 2"/>
    <w:basedOn w:val="Normln"/>
    <w:rsid w:val="001D3DB5"/>
    <w:pPr>
      <w:tabs>
        <w:tab w:val="num" w:pos="1400"/>
      </w:tabs>
      <w:ind w:left="1400" w:hanging="720"/>
    </w:pPr>
    <w:rPr>
      <w:rFonts w:ascii="Times" w:hAnsi="Times"/>
      <w:spacing w:val="20"/>
    </w:rPr>
  </w:style>
  <w:style w:type="paragraph" w:customStyle="1" w:styleId="western">
    <w:name w:val="western"/>
    <w:basedOn w:val="Normln"/>
    <w:rsid w:val="001D3DB5"/>
    <w:pPr>
      <w:suppressAutoHyphens/>
      <w:spacing w:before="280" w:after="280"/>
      <w:jc w:val="both"/>
    </w:pPr>
    <w:rPr>
      <w:rFonts w:ascii="Arial" w:hAnsi="Arial" w:cs="Arial"/>
      <w:lang w:val="en-US" w:eastAsia="ar-SA"/>
    </w:rPr>
  </w:style>
  <w:style w:type="paragraph" w:customStyle="1" w:styleId="Osnova1">
    <w:name w:val="Osnova 1"/>
    <w:basedOn w:val="Normln"/>
    <w:next w:val="Normln"/>
    <w:rsid w:val="001D3DB5"/>
    <w:pPr>
      <w:tabs>
        <w:tab w:val="num" w:pos="3096"/>
      </w:tabs>
      <w:suppressAutoHyphens/>
      <w:autoSpaceDE w:val="0"/>
      <w:spacing w:after="200"/>
      <w:ind w:left="-142"/>
    </w:pPr>
    <w:rPr>
      <w:rFonts w:ascii="Arial" w:hAnsi="Arial"/>
      <w:b/>
      <w:caps/>
      <w:sz w:val="32"/>
      <w:lang w:eastAsia="ar-SA"/>
    </w:rPr>
  </w:style>
  <w:style w:type="paragraph" w:customStyle="1" w:styleId="xl35">
    <w:name w:val="xl35"/>
    <w:basedOn w:val="Normln"/>
    <w:rsid w:val="001D3DB5"/>
    <w:pPr>
      <w:pBdr>
        <w:left w:val="single" w:sz="4" w:space="0" w:color="000000"/>
        <w:right w:val="single" w:sz="4" w:space="0" w:color="000000"/>
      </w:pBdr>
      <w:suppressAutoHyphens/>
      <w:spacing w:before="280" w:after="280"/>
      <w:textAlignment w:val="top"/>
    </w:pPr>
    <w:rPr>
      <w:rFonts w:ascii="Arial" w:hAnsi="Arial" w:cs="Arial"/>
      <w:b/>
      <w:bCs/>
      <w:sz w:val="22"/>
      <w:szCs w:val="22"/>
      <w:lang w:eastAsia="ar-SA"/>
    </w:rPr>
  </w:style>
  <w:style w:type="paragraph" w:customStyle="1" w:styleId="Podtitul">
    <w:name w:val="Podtitul"/>
    <w:basedOn w:val="Normln"/>
    <w:next w:val="Zkladntext"/>
    <w:qFormat/>
    <w:rsid w:val="001D3DB5"/>
    <w:pPr>
      <w:suppressAutoHyphens/>
      <w:jc w:val="center"/>
    </w:pPr>
    <w:rPr>
      <w:b/>
      <w:szCs w:val="20"/>
      <w:u w:val="single"/>
      <w:lang w:eastAsia="ar-SA"/>
    </w:rPr>
  </w:style>
  <w:style w:type="paragraph" w:customStyle="1" w:styleId="Zkladntext32">
    <w:name w:val="Základní text 32"/>
    <w:basedOn w:val="Normln"/>
    <w:rsid w:val="001D3DB5"/>
    <w:pPr>
      <w:suppressAutoHyphens/>
      <w:spacing w:after="120"/>
    </w:pPr>
    <w:rPr>
      <w:sz w:val="16"/>
      <w:szCs w:val="16"/>
      <w:lang w:eastAsia="ar-SA"/>
    </w:rPr>
  </w:style>
  <w:style w:type="paragraph" w:customStyle="1" w:styleId="CharCharChar1CharCharChar">
    <w:name w:val="Char Char Char1 Char Char Char"/>
    <w:basedOn w:val="Normln"/>
    <w:rsid w:val="001D3DB5"/>
    <w:pPr>
      <w:spacing w:after="160" w:line="240" w:lineRule="exact"/>
    </w:pPr>
    <w:rPr>
      <w:rFonts w:ascii="Verdana" w:hAnsi="Verdana"/>
      <w:sz w:val="20"/>
      <w:szCs w:val="20"/>
      <w:lang w:val="en-US" w:eastAsia="en-US"/>
    </w:rPr>
  </w:style>
  <w:style w:type="paragraph" w:customStyle="1" w:styleId="dva">
    <w:name w:val="dva"/>
    <w:basedOn w:val="Nadpis2"/>
    <w:link w:val="dvaChar"/>
    <w:rsid w:val="001D3DB5"/>
    <w:pPr>
      <w:tabs>
        <w:tab w:val="num" w:pos="360"/>
        <w:tab w:val="left" w:pos="567"/>
      </w:tabs>
      <w:spacing w:before="480" w:after="120"/>
      <w:jc w:val="both"/>
    </w:pPr>
    <w:rPr>
      <w:sz w:val="32"/>
    </w:rPr>
  </w:style>
  <w:style w:type="character" w:customStyle="1" w:styleId="dvaChar">
    <w:name w:val="dva Char"/>
    <w:link w:val="dva"/>
    <w:rsid w:val="001D3DB5"/>
    <w:rPr>
      <w:rFonts w:ascii="Arial Black" w:hAnsi="Arial Black"/>
      <w:sz w:val="32"/>
      <w:szCs w:val="24"/>
      <w:lang w:val="cs-CZ" w:eastAsia="cs-CZ" w:bidi="ar-SA"/>
    </w:rPr>
  </w:style>
  <w:style w:type="paragraph" w:customStyle="1" w:styleId="CharCharChar">
    <w:name w:val="Char Char Char"/>
    <w:basedOn w:val="Normln"/>
    <w:rsid w:val="001D3DB5"/>
    <w:pPr>
      <w:spacing w:after="160" w:line="240" w:lineRule="exact"/>
    </w:pPr>
    <w:rPr>
      <w:rFonts w:ascii="Verdana" w:hAnsi="Verdana"/>
      <w:sz w:val="20"/>
      <w:szCs w:val="20"/>
      <w:lang w:val="en-US" w:eastAsia="en-US"/>
    </w:rPr>
  </w:style>
  <w:style w:type="paragraph" w:styleId="Seznam2">
    <w:name w:val="List 2"/>
    <w:basedOn w:val="Normln"/>
    <w:rsid w:val="001D3DB5"/>
    <w:pPr>
      <w:ind w:left="566" w:hanging="283"/>
    </w:pPr>
  </w:style>
  <w:style w:type="paragraph" w:customStyle="1" w:styleId="Osnova3">
    <w:name w:val="Osnova 3"/>
    <w:basedOn w:val="NormlnChar1Char"/>
    <w:next w:val="NormlnChar1Char"/>
    <w:rsid w:val="001D3DB5"/>
    <w:pPr>
      <w:tabs>
        <w:tab w:val="num" w:pos="1800"/>
      </w:tabs>
      <w:spacing w:before="100" w:beforeAutospacing="1" w:after="100" w:afterAutospacing="1"/>
      <w:ind w:left="1800" w:hanging="180"/>
    </w:pPr>
    <w:rPr>
      <w:rFonts w:ascii="Arial" w:hAnsi="Arial"/>
      <w:b/>
    </w:rPr>
  </w:style>
  <w:style w:type="paragraph" w:customStyle="1" w:styleId="NormlnChar1Char">
    <w:name w:val="Normální Char1 Char"/>
    <w:basedOn w:val="DefaultChar1"/>
    <w:next w:val="DefaultChar1"/>
    <w:rsid w:val="001D3DB5"/>
    <w:pPr>
      <w:widowControl/>
      <w:autoSpaceDE w:val="0"/>
      <w:autoSpaceDN w:val="0"/>
      <w:adjustRightInd w:val="0"/>
    </w:pPr>
    <w:rPr>
      <w:rFonts w:ascii="TimesNewRoman" w:hAnsi="TimesNewRoman"/>
      <w:color w:val="auto"/>
      <w:szCs w:val="24"/>
      <w:lang w:eastAsia="cs-CZ"/>
    </w:rPr>
  </w:style>
  <w:style w:type="paragraph" w:customStyle="1" w:styleId="DefaultChar1">
    <w:name w:val="Default Char1"/>
    <w:rsid w:val="001D3DB5"/>
    <w:pPr>
      <w:widowControl w:val="0"/>
    </w:pPr>
    <w:rPr>
      <w:rFonts w:ascii="Times New Roman Gras 0117200" w:hAnsi="Times New Roman Gras 0117200"/>
      <w:color w:val="000000"/>
      <w:sz w:val="24"/>
      <w:lang w:eastAsia="en-US"/>
    </w:rPr>
  </w:style>
  <w:style w:type="paragraph" w:customStyle="1" w:styleId="Osnova1Char">
    <w:name w:val="Osnova 1 Char"/>
    <w:basedOn w:val="NormlnChar1Char"/>
    <w:next w:val="NormlnChar1Char"/>
    <w:rsid w:val="001D3DB5"/>
    <w:pPr>
      <w:tabs>
        <w:tab w:val="num" w:pos="360"/>
      </w:tabs>
      <w:spacing w:after="200"/>
      <w:ind w:left="360" w:hanging="360"/>
    </w:pPr>
    <w:rPr>
      <w:rFonts w:ascii="Arial" w:hAnsi="Arial"/>
      <w:b/>
      <w:caps/>
      <w:sz w:val="32"/>
    </w:rPr>
  </w:style>
  <w:style w:type="paragraph" w:customStyle="1" w:styleId="Text1">
    <w:name w:val="Text 1"/>
    <w:basedOn w:val="Normln"/>
    <w:rsid w:val="001D3DB5"/>
    <w:pPr>
      <w:widowControl w:val="0"/>
      <w:spacing w:after="240"/>
      <w:ind w:left="482"/>
      <w:jc w:val="both"/>
    </w:pPr>
    <w:rPr>
      <w:szCs w:val="20"/>
    </w:rPr>
  </w:style>
  <w:style w:type="paragraph" w:customStyle="1" w:styleId="NADPISKapitoly">
    <w:name w:val="NADPIS Kapitoly"/>
    <w:basedOn w:val="Nadpis10"/>
    <w:next w:val="Nadpis-podkapitola1a"/>
    <w:rsid w:val="001D3DB5"/>
    <w:pPr>
      <w:tabs>
        <w:tab w:val="num" w:pos="360"/>
      </w:tabs>
      <w:spacing w:before="240" w:after="60"/>
      <w:ind w:left="360" w:hanging="360"/>
      <w:jc w:val="both"/>
    </w:pPr>
    <w:rPr>
      <w:rFonts w:cs="Arial"/>
      <w:caps/>
      <w:kern w:val="32"/>
      <w:sz w:val="32"/>
      <w:szCs w:val="32"/>
    </w:rPr>
  </w:style>
  <w:style w:type="paragraph" w:customStyle="1" w:styleId="Nadpis-podkapitola1a">
    <w:name w:val="Nadpis - podkapitola 1a"/>
    <w:basedOn w:val="NADPISKapitoly"/>
    <w:next w:val="Normlnodstavce"/>
    <w:rsid w:val="001D3DB5"/>
    <w:pPr>
      <w:tabs>
        <w:tab w:val="clear" w:pos="360"/>
        <w:tab w:val="num" w:pos="680"/>
      </w:tabs>
    </w:pPr>
    <w:rPr>
      <w:caps w:val="0"/>
      <w:sz w:val="28"/>
    </w:rPr>
  </w:style>
  <w:style w:type="paragraph" w:customStyle="1" w:styleId="Nadpis-podkapitola1">
    <w:name w:val="Nadpis - podkapitola 1"/>
    <w:basedOn w:val="Nadpis2"/>
    <w:next w:val="Normln"/>
    <w:rsid w:val="001D3DB5"/>
    <w:pPr>
      <w:keepLines/>
      <w:spacing w:before="240" w:after="60"/>
      <w:jc w:val="both"/>
    </w:pPr>
    <w:rPr>
      <w:rFonts w:ascii="Times New Roman" w:hAnsi="Times New Roman"/>
      <w:b/>
      <w:bCs/>
      <w:iCs/>
      <w:sz w:val="28"/>
      <w:szCs w:val="28"/>
    </w:rPr>
  </w:style>
  <w:style w:type="character" w:customStyle="1" w:styleId="txtChar1">
    <w:name w:val="txt Char1"/>
    <w:rsid w:val="001D3DB5"/>
    <w:rPr>
      <w:sz w:val="24"/>
      <w:szCs w:val="24"/>
      <w:lang w:val="cs-CZ" w:eastAsia="cs-CZ" w:bidi="ar-SA"/>
    </w:rPr>
  </w:style>
  <w:style w:type="character" w:customStyle="1" w:styleId="tucne">
    <w:name w:val="tucne"/>
    <w:rsid w:val="001D3DB5"/>
    <w:rPr>
      <w:b/>
      <w:bCs/>
    </w:rPr>
  </w:style>
  <w:style w:type="paragraph" w:customStyle="1" w:styleId="xl90">
    <w:name w:val="xl90"/>
    <w:basedOn w:val="Normln"/>
    <w:rsid w:val="001D3DB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DoubSign">
    <w:name w:val="DoubSign"/>
    <w:basedOn w:val="Normln"/>
    <w:next w:val="Normln"/>
    <w:rsid w:val="001D3DB5"/>
    <w:pPr>
      <w:tabs>
        <w:tab w:val="left" w:pos="5103"/>
      </w:tabs>
      <w:spacing w:before="1200" w:after="120"/>
    </w:pPr>
    <w:rPr>
      <w:rFonts w:ascii="Arial" w:hAnsi="Arial"/>
      <w:sz w:val="22"/>
      <w:szCs w:val="20"/>
    </w:rPr>
  </w:style>
  <w:style w:type="paragraph" w:customStyle="1" w:styleId="Popisparagrafu">
    <w:name w:val="Popis paragrafu"/>
    <w:basedOn w:val="Normln"/>
    <w:next w:val="Normln"/>
    <w:rsid w:val="001D3DB5"/>
    <w:pPr>
      <w:widowControl w:val="0"/>
      <w:overflowPunct w:val="0"/>
      <w:autoSpaceDE w:val="0"/>
      <w:autoSpaceDN w:val="0"/>
      <w:adjustRightInd w:val="0"/>
      <w:spacing w:before="240" w:after="120"/>
      <w:jc w:val="center"/>
      <w:textAlignment w:val="baseline"/>
    </w:pPr>
    <w:rPr>
      <w:b/>
      <w:szCs w:val="20"/>
    </w:rPr>
  </w:style>
  <w:style w:type="paragraph" w:customStyle="1" w:styleId="odrky">
    <w:name w:val="odrážky"/>
    <w:basedOn w:val="Normln"/>
    <w:semiHidden/>
    <w:rsid w:val="001D3DB5"/>
    <w:pPr>
      <w:widowControl w:val="0"/>
      <w:adjustRightInd w:val="0"/>
      <w:spacing w:after="240" w:line="360" w:lineRule="atLeast"/>
      <w:jc w:val="both"/>
      <w:textAlignment w:val="baseline"/>
    </w:pPr>
    <w:rPr>
      <w:color w:val="000000"/>
      <w:szCs w:val="20"/>
    </w:rPr>
  </w:style>
  <w:style w:type="paragraph" w:customStyle="1" w:styleId="CharCharChar1CharCharCharCharCharCharCharCharChar1CharCharCharCharCharCharCharCharChar">
    <w:name w:val="Char Char Char1 Char Char Char Char Char Char Char Char Char1 Char Char Char Char Char Char Char Char Char"/>
    <w:basedOn w:val="Normln"/>
    <w:rsid w:val="001D3DB5"/>
    <w:pPr>
      <w:spacing w:after="160" w:line="240" w:lineRule="exact"/>
      <w:jc w:val="both"/>
    </w:pPr>
    <w:rPr>
      <w:rFonts w:ascii="Times New Roman Bold" w:hAnsi="Times New Roman Bold"/>
      <w:sz w:val="22"/>
      <w:szCs w:val="26"/>
      <w:lang w:val="sk-SK" w:eastAsia="en-US"/>
    </w:rPr>
  </w:style>
  <w:style w:type="character" w:styleId="Siln">
    <w:name w:val="Strong"/>
    <w:qFormat/>
    <w:rsid w:val="001D3DB5"/>
    <w:rPr>
      <w:b/>
      <w:bCs/>
    </w:rPr>
  </w:style>
  <w:style w:type="character" w:customStyle="1" w:styleId="AnpovdaM">
    <w:name w:val="AnápovědaM"/>
    <w:rsid w:val="001D3DB5"/>
    <w:rPr>
      <w:rFonts w:ascii="Arial" w:hAnsi="Arial"/>
      <w:vanish/>
      <w:color w:val="FF0000"/>
      <w:spacing w:val="-5"/>
      <w:sz w:val="16"/>
    </w:rPr>
  </w:style>
  <w:style w:type="character" w:customStyle="1" w:styleId="normlnChar">
    <w:name w:val="normální Char"/>
    <w:link w:val="normln0"/>
    <w:rsid w:val="001D3DB5"/>
    <w:rPr>
      <w:sz w:val="24"/>
      <w:szCs w:val="24"/>
      <w:lang w:val="cs-CZ" w:eastAsia="cs-CZ" w:bidi="ar-SA"/>
    </w:rPr>
  </w:style>
  <w:style w:type="paragraph" w:customStyle="1" w:styleId="CharCharChar1">
    <w:name w:val="Char Char Char1"/>
    <w:basedOn w:val="Normln"/>
    <w:rsid w:val="00317A3A"/>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n"/>
    <w:rsid w:val="002C2B9F"/>
    <w:pPr>
      <w:spacing w:after="160" w:line="240" w:lineRule="exact"/>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Normln"/>
    <w:rsid w:val="00E4494C"/>
    <w:pPr>
      <w:spacing w:after="160" w:line="240" w:lineRule="exact"/>
      <w:jc w:val="both"/>
    </w:pPr>
    <w:rPr>
      <w:rFonts w:ascii="Verdana" w:hAnsi="Verdana"/>
      <w:sz w:val="20"/>
      <w:szCs w:val="20"/>
      <w:lang w:val="en-US" w:eastAsia="en-US"/>
    </w:rPr>
  </w:style>
  <w:style w:type="character" w:customStyle="1" w:styleId="ZhlavChar">
    <w:name w:val="Záhlaví Char"/>
    <w:link w:val="Zhlav"/>
    <w:rsid w:val="004348EF"/>
    <w:rPr>
      <w:sz w:val="24"/>
      <w:szCs w:val="24"/>
    </w:rPr>
  </w:style>
  <w:style w:type="character" w:customStyle="1" w:styleId="Zkladntext2Char">
    <w:name w:val="Základní text 2 Char"/>
    <w:link w:val="Zkladntext2"/>
    <w:rsid w:val="004348EF"/>
    <w:rPr>
      <w:sz w:val="24"/>
      <w:szCs w:val="24"/>
    </w:rPr>
  </w:style>
  <w:style w:type="paragraph" w:styleId="Odstavecseseznamem">
    <w:name w:val="List Paragraph"/>
    <w:basedOn w:val="Normln"/>
    <w:uiPriority w:val="34"/>
    <w:qFormat/>
    <w:rsid w:val="00FA4401"/>
    <w:pPr>
      <w:ind w:left="720"/>
      <w:contextualSpacing/>
    </w:pPr>
  </w:style>
  <w:style w:type="paragraph" w:styleId="Revize">
    <w:name w:val="Revision"/>
    <w:hidden/>
    <w:uiPriority w:val="99"/>
    <w:semiHidden/>
    <w:rsid w:val="00B35EFA"/>
    <w:rPr>
      <w:sz w:val="24"/>
      <w:szCs w:val="24"/>
    </w:rPr>
  </w:style>
  <w:style w:type="paragraph" w:customStyle="1" w:styleId="Style4">
    <w:name w:val="Style4"/>
    <w:basedOn w:val="Normln"/>
    <w:uiPriority w:val="99"/>
    <w:rsid w:val="00B66721"/>
    <w:pPr>
      <w:widowControl w:val="0"/>
      <w:autoSpaceDE w:val="0"/>
      <w:autoSpaceDN w:val="0"/>
      <w:adjustRightInd w:val="0"/>
      <w:spacing w:line="965" w:lineRule="exact"/>
      <w:jc w:val="both"/>
    </w:pPr>
    <w:rPr>
      <w:rFonts w:ascii="Arial" w:hAnsi="Arial" w:cs="Arial"/>
    </w:rPr>
  </w:style>
  <w:style w:type="character" w:customStyle="1" w:styleId="FontStyle39">
    <w:name w:val="Font Style39"/>
    <w:uiPriority w:val="99"/>
    <w:rsid w:val="00B66721"/>
    <w:rPr>
      <w:rFonts w:ascii="Arial" w:hAnsi="Arial" w:cs="Arial"/>
      <w:b/>
      <w:bCs/>
      <w:sz w:val="32"/>
      <w:szCs w:val="32"/>
    </w:rPr>
  </w:style>
  <w:style w:type="character" w:customStyle="1" w:styleId="FontStyle40">
    <w:name w:val="Font Style40"/>
    <w:uiPriority w:val="99"/>
    <w:rsid w:val="00B66721"/>
    <w:rPr>
      <w:rFonts w:ascii="Arial" w:hAnsi="Arial" w:cs="Arial"/>
      <w:b/>
      <w:bCs/>
      <w:sz w:val="38"/>
      <w:szCs w:val="38"/>
    </w:rPr>
  </w:style>
  <w:style w:type="paragraph" w:customStyle="1" w:styleId="StylNormlndkovnjednoduch">
    <w:name w:val="Styl Norm‡ln’ + Řádkování:  jednoduché"/>
    <w:basedOn w:val="Normln"/>
    <w:rsid w:val="00B66721"/>
    <w:pPr>
      <w:widowControl w:val="0"/>
      <w:overflowPunct w:val="0"/>
      <w:autoSpaceDE w:val="0"/>
      <w:autoSpaceDN w:val="0"/>
      <w:adjustRightInd w:val="0"/>
      <w:spacing w:before="120" w:line="288" w:lineRule="auto"/>
      <w:jc w:val="both"/>
      <w:textAlignment w:val="baseline"/>
    </w:pPr>
  </w:style>
  <w:style w:type="character" w:customStyle="1" w:styleId="FontStyle51">
    <w:name w:val="Font Style51"/>
    <w:uiPriority w:val="99"/>
    <w:rsid w:val="00B66721"/>
    <w:rPr>
      <w:rFonts w:ascii="Cambria" w:hAnsi="Cambria" w:cs="Cambria"/>
      <w:b/>
      <w:bCs/>
      <w:sz w:val="20"/>
      <w:szCs w:val="20"/>
    </w:rPr>
  </w:style>
  <w:style w:type="character" w:styleId="Zstupntext">
    <w:name w:val="Placeholder Text"/>
    <w:basedOn w:val="Standardnpsmoodstavce"/>
    <w:uiPriority w:val="99"/>
    <w:semiHidden/>
    <w:rsid w:val="00064BFF"/>
    <w:rPr>
      <w:color w:val="808080"/>
    </w:rPr>
  </w:style>
  <w:style w:type="character" w:customStyle="1" w:styleId="ZpatChar">
    <w:name w:val="Zápatí Char"/>
    <w:basedOn w:val="Standardnpsmoodstavce"/>
    <w:link w:val="Zpat"/>
    <w:uiPriority w:val="99"/>
    <w:rsid w:val="00FE62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169">
      <w:bodyDiv w:val="1"/>
      <w:marLeft w:val="0"/>
      <w:marRight w:val="0"/>
      <w:marTop w:val="0"/>
      <w:marBottom w:val="0"/>
      <w:divBdr>
        <w:top w:val="none" w:sz="0" w:space="0" w:color="auto"/>
        <w:left w:val="none" w:sz="0" w:space="0" w:color="auto"/>
        <w:bottom w:val="none" w:sz="0" w:space="0" w:color="auto"/>
        <w:right w:val="none" w:sz="0" w:space="0" w:color="auto"/>
      </w:divBdr>
    </w:div>
    <w:div w:id="738357968">
      <w:bodyDiv w:val="1"/>
      <w:marLeft w:val="0"/>
      <w:marRight w:val="0"/>
      <w:marTop w:val="0"/>
      <w:marBottom w:val="0"/>
      <w:divBdr>
        <w:top w:val="none" w:sz="0" w:space="0" w:color="auto"/>
        <w:left w:val="none" w:sz="0" w:space="0" w:color="auto"/>
        <w:bottom w:val="none" w:sz="0" w:space="0" w:color="auto"/>
        <w:right w:val="none" w:sz="0" w:space="0" w:color="auto"/>
      </w:divBdr>
    </w:div>
    <w:div w:id="17814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ina.miosgova\Documents\Vlastn&#237;%20&#353;ablony%20Office\Zadost_o_centralni_zadani_V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799C824D24DF0B7D3740D89077F1A"/>
        <w:category>
          <w:name w:val="Obecné"/>
          <w:gallery w:val="placeholder"/>
        </w:category>
        <w:types>
          <w:type w:val="bbPlcHdr"/>
        </w:types>
        <w:behaviors>
          <w:behavior w:val="content"/>
        </w:behaviors>
        <w:guid w:val="{5B9285BC-4EE8-499B-86A6-5722E2FA2F3D}"/>
      </w:docPartPr>
      <w:docPartBody>
        <w:p w:rsidR="00185ECE" w:rsidRDefault="000F3897">
          <w:pPr>
            <w:pStyle w:val="8F7799C824D24DF0B7D3740D89077F1A"/>
          </w:pPr>
          <w:r w:rsidRPr="000D2827">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97"/>
    <w:rsid w:val="000E2AAD"/>
    <w:rsid w:val="000F3897"/>
    <w:rsid w:val="00185ECE"/>
    <w:rsid w:val="00194886"/>
    <w:rsid w:val="0022230B"/>
    <w:rsid w:val="002C598B"/>
    <w:rsid w:val="002D20F4"/>
    <w:rsid w:val="005471B8"/>
    <w:rsid w:val="00641C7B"/>
    <w:rsid w:val="00882395"/>
    <w:rsid w:val="00924EA5"/>
    <w:rsid w:val="00A116DD"/>
    <w:rsid w:val="00A770D8"/>
    <w:rsid w:val="00D50D0E"/>
    <w:rsid w:val="00D7392F"/>
    <w:rsid w:val="00F33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F7799C824D24DF0B7D3740D89077F1A">
    <w:name w:val="8F7799C824D24DF0B7D3740D89077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62B5DB36-0980-4000-A3FC-7CFD56BA8228}"/>
</file>

<file path=customXml/itemProps2.xml><?xml version="1.0" encoding="utf-8"?>
<ds:datastoreItem xmlns:ds="http://schemas.openxmlformats.org/officeDocument/2006/customXml" ds:itemID="{8035C7E7-EBC8-48B0-B30B-29F5ACA370EA}"/>
</file>

<file path=customXml/itemProps3.xml><?xml version="1.0" encoding="utf-8"?>
<ds:datastoreItem xmlns:ds="http://schemas.openxmlformats.org/officeDocument/2006/customXml" ds:itemID="{5DAF5FC7-EDE0-49C5-A5F5-2891E3C995F5}"/>
</file>

<file path=customXml/itemProps4.xml><?xml version="1.0" encoding="utf-8"?>
<ds:datastoreItem xmlns:ds="http://schemas.openxmlformats.org/officeDocument/2006/customXml" ds:itemID="{FA599DE1-414F-4338-8BBB-6260D10705D9}"/>
</file>

<file path=customXml/itemProps5.xml><?xml version="1.0" encoding="utf-8"?>
<ds:datastoreItem xmlns:ds="http://schemas.openxmlformats.org/officeDocument/2006/customXml" ds:itemID="{11D7A15D-2673-46C9-8B08-047F0316DFA9}"/>
</file>

<file path=docProps/app.xml><?xml version="1.0" encoding="utf-8"?>
<Properties xmlns="http://schemas.openxmlformats.org/officeDocument/2006/extended-properties" xmlns:vt="http://schemas.openxmlformats.org/officeDocument/2006/docPropsVTypes">
  <Template>Zadost_o_centralni_zadani_VZ</Template>
  <TotalTime>9</TotalTime>
  <Pages>3</Pages>
  <Words>545</Words>
  <Characters>3220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subject/>
  <dc:creator>Miosgová Kateřina</dc:creator>
  <cp:keywords/>
  <dc:description/>
  <cp:lastModifiedBy>Miosgová Kateřina</cp:lastModifiedBy>
  <cp:revision>4</cp:revision>
  <cp:lastPrinted>2019-04-24T05:39:00Z</cp:lastPrinted>
  <dcterms:created xsi:type="dcterms:W3CDTF">2020-03-02T08:02:00Z</dcterms:created>
  <dcterms:modified xsi:type="dcterms:W3CDTF">2022-08-03T08:17:00Z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276/IN/10</vt:lpwstr>
  </property>
  <property fmtid="{D5CDD505-2E9C-101B-9397-08002B2CF9AE}" pid="3" name="SZ_Spis_Pisemnost">
    <vt:lpwstr>6610/IN/07</vt:lpwstr>
  </property>
  <property fmtid="{D5CDD505-2E9C-101B-9397-08002B2CF9AE}" pid="4" name="DisplayName_SpisovyUzel_PoziceZodpo_Pisemnost">
    <vt:lpwstr>Odbor investic a grantových schémat</vt:lpwstr>
  </property>
  <property fmtid="{D5CDD505-2E9C-101B-9397-08002B2CF9AE}" pid="5" name="Zkratka_SpisovyUzel_PoziceZodpo_Pisemnost">
    <vt:lpwstr>IN</vt:lpwstr>
  </property>
  <property fmtid="{D5CDD505-2E9C-101B-9397-08002B2CF9AE}" pid="6" name="Key_BarCode_Pisemnost">
    <vt:lpwstr>*B000726059*</vt:lpwstr>
  </property>
  <property fmtid="{D5CDD505-2E9C-101B-9397-08002B2CF9AE}" pid="7" name="DisplayName_CisloObalky_PostaOdes">
    <vt:lpwstr>{DisplayName_CisloObalky_PostaOdes}</vt:lpwstr>
  </property>
  <property fmtid="{D5CDD505-2E9C-101B-9397-08002B2CF9AE}" pid="8" name="EC_Pisemnost">
    <vt:lpwstr>44821/10</vt:lpwstr>
  </property>
  <property fmtid="{D5CDD505-2E9C-101B-9397-08002B2CF9AE}" pid="9" name="Odkaz">
    <vt:lpwstr>odkaz</vt:lpwstr>
  </property>
  <property fmtid="{D5CDD505-2E9C-101B-9397-08002B2CF9AE}" pid="10" name="SkartacniZnakLhuta_PisemnostZnak">
    <vt:lpwstr>S/1</vt:lpwstr>
  </property>
  <property fmtid="{D5CDD505-2E9C-101B-9397-08002B2CF9AE}" pid="11" name="CJ_Spis_Pisemnost">
    <vt:lpwstr>230/IN/07</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ContentTypeId">
    <vt:lpwstr>0x010100F9C867769F040240AAC734167459622C</vt:lpwstr>
  </property>
  <property fmtid="{D5CDD505-2E9C-101B-9397-08002B2CF9AE}" pid="16" name="MigrationSourceURL">
    <vt:lpwstr/>
  </property>
  <property fmtid="{D5CDD505-2E9C-101B-9397-08002B2CF9AE}" pid="17" name="Order">
    <vt:r8>55300</vt:r8>
  </property>
  <property fmtid="{D5CDD505-2E9C-101B-9397-08002B2CF9AE}" pid="18" name="xd_Signature">
    <vt:bool>false</vt:bool>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ies>
</file>