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61AE1" w:rsidRPr="00E61AE1" w:rsidRDefault="00E61AE1" w:rsidP="00E61AE1">
      <w:pPr>
        <w:rPr>
          <w:rFonts w:ascii="Times New Roman" w:hAnsi="Times New Roman"/>
          <w:color w:val="000000"/>
          <w:szCs w:val="24"/>
        </w:rPr>
      </w:pPr>
      <w:bookmarkStart w:id="0" w:name="_GoBack"/>
      <w:bookmarkEnd w:id="0"/>
      <w:r>
        <w:rPr>
          <w:rFonts w:ascii="Times New Roman" w:hAnsi="Times New Roman"/>
          <w:b/>
          <w:color w:val="000000"/>
          <w:sz w:val="28"/>
          <w:szCs w:val="28"/>
        </w:rPr>
        <w:t xml:space="preserve">                                                            </w:t>
      </w:r>
      <w:r w:rsidR="00B03104">
        <w:rPr>
          <w:rFonts w:ascii="Times New Roman" w:hAnsi="Times New Roman"/>
          <w:b/>
          <w:color w:val="000000"/>
          <w:sz w:val="28"/>
          <w:szCs w:val="28"/>
        </w:rPr>
        <w:t xml:space="preserve">                        </w:t>
      </w:r>
      <w:r w:rsidRPr="00E61AE1">
        <w:rPr>
          <w:rFonts w:ascii="Times New Roman" w:hAnsi="Times New Roman"/>
          <w:color w:val="000000"/>
          <w:szCs w:val="24"/>
        </w:rPr>
        <w:t>Evide</w:t>
      </w:r>
      <w:r>
        <w:rPr>
          <w:rFonts w:ascii="Times New Roman" w:hAnsi="Times New Roman"/>
          <w:color w:val="000000"/>
          <w:szCs w:val="24"/>
        </w:rPr>
        <w:t>n</w:t>
      </w:r>
      <w:r w:rsidRPr="00E61AE1">
        <w:rPr>
          <w:rFonts w:ascii="Times New Roman" w:hAnsi="Times New Roman"/>
          <w:color w:val="000000"/>
          <w:szCs w:val="24"/>
        </w:rPr>
        <w:t>ční číslo:</w:t>
      </w:r>
      <w:r w:rsidR="00B03104">
        <w:rPr>
          <w:rFonts w:ascii="Times New Roman" w:hAnsi="Times New Roman"/>
          <w:color w:val="000000"/>
          <w:szCs w:val="24"/>
        </w:rPr>
        <w:t xml:space="preserve"> KK</w:t>
      </w:r>
      <w:r w:rsidR="00FE0DA1">
        <w:rPr>
          <w:rFonts w:ascii="Times New Roman" w:hAnsi="Times New Roman"/>
          <w:color w:val="000000"/>
          <w:szCs w:val="24"/>
        </w:rPr>
        <w:t>…….../202</w:t>
      </w:r>
      <w:r w:rsidR="00CB5E1F">
        <w:rPr>
          <w:rFonts w:ascii="Times New Roman" w:hAnsi="Times New Roman"/>
          <w:color w:val="000000"/>
          <w:szCs w:val="24"/>
        </w:rPr>
        <w:t>2</w:t>
      </w:r>
    </w:p>
    <w:p w:rsidR="00E61AE1" w:rsidRDefault="00E61AE1" w:rsidP="002C405F">
      <w:pPr>
        <w:jc w:val="center"/>
        <w:rPr>
          <w:rFonts w:ascii="Times New Roman" w:hAnsi="Times New Roman"/>
          <w:b/>
          <w:color w:val="000000"/>
          <w:sz w:val="28"/>
          <w:szCs w:val="28"/>
        </w:rPr>
      </w:pPr>
    </w:p>
    <w:p w:rsidR="00681909" w:rsidRDefault="00681909" w:rsidP="002C405F">
      <w:pPr>
        <w:jc w:val="center"/>
        <w:rPr>
          <w:rFonts w:ascii="Times New Roman" w:hAnsi="Times New Roman"/>
          <w:b/>
          <w:color w:val="000000"/>
          <w:sz w:val="28"/>
          <w:szCs w:val="28"/>
        </w:rPr>
      </w:pPr>
    </w:p>
    <w:p w:rsidR="00681909" w:rsidRDefault="00681909" w:rsidP="002C405F">
      <w:pPr>
        <w:jc w:val="center"/>
        <w:rPr>
          <w:rFonts w:ascii="Times New Roman" w:hAnsi="Times New Roman"/>
          <w:b/>
          <w:color w:val="000000"/>
          <w:sz w:val="28"/>
          <w:szCs w:val="28"/>
        </w:rPr>
      </w:pPr>
    </w:p>
    <w:p w:rsidR="00132638" w:rsidRPr="007705CC" w:rsidRDefault="006A6222" w:rsidP="002C405F">
      <w:pPr>
        <w:jc w:val="center"/>
        <w:rPr>
          <w:rFonts w:ascii="Times New Roman" w:hAnsi="Times New Roman"/>
          <w:b/>
          <w:color w:val="000000"/>
          <w:sz w:val="28"/>
          <w:szCs w:val="28"/>
        </w:rPr>
      </w:pPr>
      <w:r w:rsidRPr="007705CC">
        <w:rPr>
          <w:rFonts w:ascii="Times New Roman" w:hAnsi="Times New Roman"/>
          <w:b/>
          <w:color w:val="000000"/>
          <w:sz w:val="28"/>
          <w:szCs w:val="28"/>
        </w:rPr>
        <w:t xml:space="preserve">Smlouva o </w:t>
      </w:r>
      <w:r w:rsidR="00407850" w:rsidRPr="007705CC">
        <w:rPr>
          <w:rFonts w:ascii="Times New Roman" w:hAnsi="Times New Roman"/>
          <w:b/>
          <w:color w:val="000000"/>
          <w:sz w:val="28"/>
          <w:szCs w:val="28"/>
        </w:rPr>
        <w:t>poskytování služeb</w:t>
      </w:r>
    </w:p>
    <w:p w:rsidR="006A6222" w:rsidRPr="00705443" w:rsidRDefault="006A6222" w:rsidP="002C405F">
      <w:pPr>
        <w:jc w:val="center"/>
        <w:rPr>
          <w:rFonts w:ascii="Times New Roman" w:hAnsi="Times New Roman"/>
          <w:color w:val="000000"/>
          <w:sz w:val="22"/>
          <w:szCs w:val="22"/>
        </w:rPr>
      </w:pPr>
      <w:r w:rsidRPr="00705443">
        <w:rPr>
          <w:rFonts w:ascii="Times New Roman" w:hAnsi="Times New Roman"/>
          <w:color w:val="000000"/>
          <w:sz w:val="22"/>
          <w:szCs w:val="22"/>
        </w:rPr>
        <w:t>uzavřen</w:t>
      </w:r>
      <w:r w:rsidR="00CB5E1F">
        <w:rPr>
          <w:rFonts w:ascii="Times New Roman" w:hAnsi="Times New Roman"/>
          <w:color w:val="000000"/>
          <w:sz w:val="22"/>
          <w:szCs w:val="22"/>
        </w:rPr>
        <w:t>á</w:t>
      </w:r>
      <w:r w:rsidRPr="00705443">
        <w:rPr>
          <w:rFonts w:ascii="Times New Roman" w:hAnsi="Times New Roman"/>
          <w:color w:val="000000"/>
          <w:sz w:val="22"/>
          <w:szCs w:val="22"/>
        </w:rPr>
        <w:t xml:space="preserve"> dle ustanovení § </w:t>
      </w:r>
      <w:r w:rsidR="00407850" w:rsidRPr="00705443">
        <w:rPr>
          <w:rFonts w:ascii="Times New Roman" w:hAnsi="Times New Roman"/>
          <w:color w:val="000000"/>
          <w:sz w:val="22"/>
          <w:szCs w:val="22"/>
        </w:rPr>
        <w:t>1746 odst. 2</w:t>
      </w:r>
      <w:r w:rsidRPr="00705443">
        <w:rPr>
          <w:rFonts w:ascii="Times New Roman" w:hAnsi="Times New Roman"/>
          <w:color w:val="000000"/>
          <w:sz w:val="22"/>
          <w:szCs w:val="22"/>
        </w:rPr>
        <w:t xml:space="preserve"> zákona č. 89/2012 Sb., občanský zákoník</w:t>
      </w:r>
      <w:r w:rsidR="00407850" w:rsidRPr="00705443">
        <w:rPr>
          <w:rFonts w:ascii="Times New Roman" w:hAnsi="Times New Roman"/>
          <w:color w:val="000000"/>
          <w:sz w:val="22"/>
          <w:szCs w:val="22"/>
        </w:rPr>
        <w:t>, v platném znění (dále jen „</w:t>
      </w:r>
      <w:r w:rsidR="00407850" w:rsidRPr="00705443">
        <w:rPr>
          <w:rFonts w:ascii="Times New Roman" w:hAnsi="Times New Roman"/>
          <w:i/>
          <w:color w:val="000000"/>
          <w:sz w:val="22"/>
          <w:szCs w:val="22"/>
        </w:rPr>
        <w:t>občanský zákoník</w:t>
      </w:r>
      <w:r w:rsidR="00407850" w:rsidRPr="00705443">
        <w:rPr>
          <w:rFonts w:ascii="Times New Roman" w:hAnsi="Times New Roman"/>
          <w:color w:val="000000"/>
          <w:sz w:val="22"/>
          <w:szCs w:val="22"/>
        </w:rPr>
        <w:t>“)</w:t>
      </w:r>
    </w:p>
    <w:p w:rsidR="006A6222" w:rsidRPr="00705443" w:rsidRDefault="006A6222" w:rsidP="002C405F">
      <w:pPr>
        <w:jc w:val="both"/>
        <w:rPr>
          <w:rFonts w:ascii="Times New Roman" w:hAnsi="Times New Roman"/>
          <w:color w:val="000000"/>
          <w:sz w:val="22"/>
          <w:szCs w:val="22"/>
        </w:rPr>
      </w:pPr>
    </w:p>
    <w:p w:rsidR="007705CC" w:rsidRPr="00705443" w:rsidRDefault="007705CC" w:rsidP="002C405F">
      <w:pPr>
        <w:jc w:val="both"/>
        <w:rPr>
          <w:rFonts w:ascii="Times New Roman" w:hAnsi="Times New Roman"/>
          <w:color w:val="000000"/>
          <w:sz w:val="22"/>
          <w:szCs w:val="22"/>
        </w:rPr>
      </w:pPr>
    </w:p>
    <w:p w:rsidR="00681909" w:rsidRPr="00705443" w:rsidRDefault="00681909" w:rsidP="002C405F">
      <w:pPr>
        <w:jc w:val="both"/>
        <w:rPr>
          <w:rFonts w:ascii="Times New Roman" w:hAnsi="Times New Roman"/>
          <w:color w:val="000000"/>
          <w:sz w:val="22"/>
          <w:szCs w:val="22"/>
        </w:rPr>
      </w:pPr>
    </w:p>
    <w:p w:rsidR="00132638" w:rsidRPr="00705443" w:rsidRDefault="006A6222" w:rsidP="002C405F">
      <w:pPr>
        <w:rPr>
          <w:rFonts w:ascii="Times New Roman" w:hAnsi="Times New Roman"/>
          <w:b/>
          <w:color w:val="000000"/>
          <w:sz w:val="22"/>
          <w:szCs w:val="22"/>
        </w:rPr>
      </w:pPr>
      <w:r w:rsidRPr="00705443">
        <w:rPr>
          <w:rFonts w:ascii="Times New Roman" w:hAnsi="Times New Roman"/>
          <w:b/>
          <w:color w:val="000000"/>
          <w:sz w:val="22"/>
          <w:szCs w:val="22"/>
        </w:rPr>
        <w:t>Karlovarský kraj</w:t>
      </w:r>
    </w:p>
    <w:p w:rsidR="00132638" w:rsidRPr="00705443" w:rsidRDefault="00132638" w:rsidP="002C405F">
      <w:pPr>
        <w:rPr>
          <w:rFonts w:ascii="Times New Roman" w:hAnsi="Times New Roman"/>
          <w:color w:val="000000"/>
          <w:sz w:val="22"/>
          <w:szCs w:val="22"/>
        </w:rPr>
      </w:pPr>
      <w:r w:rsidRPr="00705443">
        <w:rPr>
          <w:rFonts w:ascii="Times New Roman" w:hAnsi="Times New Roman"/>
          <w:color w:val="000000"/>
          <w:sz w:val="22"/>
          <w:szCs w:val="22"/>
        </w:rPr>
        <w:t>se sídlem</w:t>
      </w:r>
      <w:r w:rsidR="006A6222" w:rsidRPr="00705443">
        <w:rPr>
          <w:rFonts w:ascii="Times New Roman" w:hAnsi="Times New Roman"/>
          <w:color w:val="000000"/>
          <w:sz w:val="22"/>
          <w:szCs w:val="22"/>
        </w:rPr>
        <w:t>:</w:t>
      </w:r>
      <w:r w:rsidR="00143D36" w:rsidRPr="00705443">
        <w:rPr>
          <w:rFonts w:ascii="Times New Roman" w:hAnsi="Times New Roman"/>
          <w:sz w:val="22"/>
          <w:szCs w:val="22"/>
          <w:lang w:eastAsia="cs-CZ"/>
        </w:rPr>
        <w:t xml:space="preserve"> </w:t>
      </w:r>
      <w:r w:rsidR="00016658" w:rsidRPr="00705443">
        <w:rPr>
          <w:rFonts w:ascii="Times New Roman" w:hAnsi="Times New Roman"/>
          <w:sz w:val="22"/>
          <w:szCs w:val="22"/>
          <w:lang w:eastAsia="cs-CZ"/>
        </w:rPr>
        <w:tab/>
      </w:r>
      <w:r w:rsidR="00016658" w:rsidRPr="00705443">
        <w:rPr>
          <w:rFonts w:ascii="Times New Roman" w:hAnsi="Times New Roman"/>
          <w:sz w:val="22"/>
          <w:szCs w:val="22"/>
          <w:lang w:eastAsia="cs-CZ"/>
        </w:rPr>
        <w:tab/>
      </w:r>
      <w:r w:rsidR="00143D36" w:rsidRPr="00705443">
        <w:rPr>
          <w:rFonts w:ascii="Times New Roman" w:hAnsi="Times New Roman"/>
          <w:color w:val="000000"/>
          <w:sz w:val="22"/>
          <w:szCs w:val="22"/>
        </w:rPr>
        <w:t>Závodní 353/88, 360 06 Karlovy Vary – Dvory</w:t>
      </w:r>
    </w:p>
    <w:p w:rsidR="00143D36" w:rsidRPr="00705443" w:rsidRDefault="00132638" w:rsidP="002C405F">
      <w:pPr>
        <w:rPr>
          <w:rFonts w:ascii="Times New Roman" w:hAnsi="Times New Roman"/>
          <w:color w:val="000000"/>
          <w:sz w:val="22"/>
          <w:szCs w:val="22"/>
        </w:rPr>
      </w:pPr>
      <w:r w:rsidRPr="00705443">
        <w:rPr>
          <w:rFonts w:ascii="Times New Roman" w:hAnsi="Times New Roman"/>
          <w:color w:val="000000"/>
          <w:sz w:val="22"/>
          <w:szCs w:val="22"/>
        </w:rPr>
        <w:t xml:space="preserve">IČO: </w:t>
      </w:r>
      <w:r w:rsidR="00016658" w:rsidRPr="00705443">
        <w:rPr>
          <w:rFonts w:ascii="Times New Roman" w:hAnsi="Times New Roman"/>
          <w:color w:val="000000"/>
          <w:sz w:val="22"/>
          <w:szCs w:val="22"/>
        </w:rPr>
        <w:tab/>
      </w:r>
      <w:r w:rsidR="00016658" w:rsidRPr="00705443">
        <w:rPr>
          <w:rFonts w:ascii="Times New Roman" w:hAnsi="Times New Roman"/>
          <w:color w:val="000000"/>
          <w:sz w:val="22"/>
          <w:szCs w:val="22"/>
        </w:rPr>
        <w:tab/>
      </w:r>
      <w:r w:rsidR="00016658" w:rsidRPr="00705443">
        <w:rPr>
          <w:rFonts w:ascii="Times New Roman" w:hAnsi="Times New Roman"/>
          <w:color w:val="000000"/>
          <w:sz w:val="22"/>
          <w:szCs w:val="22"/>
        </w:rPr>
        <w:tab/>
      </w:r>
      <w:r w:rsidR="00143D36" w:rsidRPr="00705443">
        <w:rPr>
          <w:rFonts w:ascii="Times New Roman" w:hAnsi="Times New Roman"/>
          <w:color w:val="000000"/>
          <w:sz w:val="22"/>
          <w:szCs w:val="22"/>
        </w:rPr>
        <w:t>70891168</w:t>
      </w:r>
    </w:p>
    <w:p w:rsidR="00132638" w:rsidRPr="00705443" w:rsidRDefault="00F87D99" w:rsidP="002C405F">
      <w:pPr>
        <w:rPr>
          <w:rFonts w:ascii="Times New Roman" w:hAnsi="Times New Roman"/>
          <w:color w:val="000000"/>
          <w:sz w:val="22"/>
          <w:szCs w:val="22"/>
        </w:rPr>
      </w:pPr>
      <w:r w:rsidRPr="00705443">
        <w:rPr>
          <w:rFonts w:ascii="Times New Roman" w:hAnsi="Times New Roman"/>
          <w:color w:val="000000"/>
          <w:sz w:val="22"/>
          <w:szCs w:val="22"/>
        </w:rPr>
        <w:t>DIČ:</w:t>
      </w:r>
      <w:r w:rsidR="00143D36" w:rsidRPr="00705443">
        <w:rPr>
          <w:rFonts w:ascii="Times New Roman" w:hAnsi="Times New Roman"/>
          <w:color w:val="000000"/>
          <w:sz w:val="22"/>
          <w:szCs w:val="22"/>
        </w:rPr>
        <w:t xml:space="preserve"> </w:t>
      </w:r>
      <w:r w:rsidR="00016658" w:rsidRPr="00705443">
        <w:rPr>
          <w:rFonts w:ascii="Times New Roman" w:hAnsi="Times New Roman"/>
          <w:color w:val="000000"/>
          <w:sz w:val="22"/>
          <w:szCs w:val="22"/>
        </w:rPr>
        <w:tab/>
      </w:r>
      <w:r w:rsidR="00016658" w:rsidRPr="00705443">
        <w:rPr>
          <w:rFonts w:ascii="Times New Roman" w:hAnsi="Times New Roman"/>
          <w:color w:val="000000"/>
          <w:sz w:val="22"/>
          <w:szCs w:val="22"/>
        </w:rPr>
        <w:tab/>
      </w:r>
      <w:r w:rsidR="00016658" w:rsidRPr="00705443">
        <w:rPr>
          <w:rFonts w:ascii="Times New Roman" w:hAnsi="Times New Roman"/>
          <w:color w:val="000000"/>
          <w:sz w:val="22"/>
          <w:szCs w:val="22"/>
        </w:rPr>
        <w:tab/>
      </w:r>
      <w:r w:rsidR="00143D36" w:rsidRPr="00705443">
        <w:rPr>
          <w:rFonts w:ascii="Times New Roman" w:hAnsi="Times New Roman"/>
          <w:color w:val="000000"/>
          <w:sz w:val="22"/>
          <w:szCs w:val="22"/>
        </w:rPr>
        <w:t>CZ70891168</w:t>
      </w:r>
      <w:r w:rsidRPr="00705443">
        <w:rPr>
          <w:rFonts w:ascii="Times New Roman" w:hAnsi="Times New Roman"/>
          <w:color w:val="000000"/>
          <w:sz w:val="22"/>
          <w:szCs w:val="22"/>
        </w:rPr>
        <w:t xml:space="preserve"> </w:t>
      </w:r>
      <w:r w:rsidR="00143D36" w:rsidRPr="00705443">
        <w:rPr>
          <w:rFonts w:ascii="Times New Roman" w:hAnsi="Times New Roman"/>
          <w:color w:val="000000"/>
          <w:sz w:val="22"/>
          <w:szCs w:val="22"/>
        </w:rPr>
        <w:t xml:space="preserve"> </w:t>
      </w:r>
    </w:p>
    <w:p w:rsidR="00E61AE1" w:rsidRPr="00705443" w:rsidRDefault="00132638" w:rsidP="002C405F">
      <w:pPr>
        <w:rPr>
          <w:rFonts w:ascii="Times New Roman" w:hAnsi="Times New Roman"/>
          <w:sz w:val="22"/>
          <w:szCs w:val="22"/>
        </w:rPr>
      </w:pPr>
      <w:r w:rsidRPr="00705443">
        <w:rPr>
          <w:rFonts w:ascii="Times New Roman" w:hAnsi="Times New Roman"/>
          <w:color w:val="000000"/>
          <w:sz w:val="22"/>
          <w:szCs w:val="22"/>
        </w:rPr>
        <w:t>zastoupený:</w:t>
      </w:r>
      <w:r w:rsidR="00016658" w:rsidRPr="00705443">
        <w:rPr>
          <w:rFonts w:ascii="Times New Roman" w:hAnsi="Times New Roman"/>
          <w:color w:val="000000"/>
          <w:sz w:val="22"/>
          <w:szCs w:val="22"/>
        </w:rPr>
        <w:t xml:space="preserve"> </w:t>
      </w:r>
      <w:r w:rsidR="00016658" w:rsidRPr="00705443">
        <w:rPr>
          <w:rFonts w:ascii="Times New Roman" w:hAnsi="Times New Roman"/>
          <w:color w:val="000000"/>
          <w:sz w:val="22"/>
          <w:szCs w:val="22"/>
        </w:rPr>
        <w:tab/>
      </w:r>
      <w:r w:rsidR="00016658" w:rsidRPr="00705443">
        <w:rPr>
          <w:rFonts w:ascii="Times New Roman" w:hAnsi="Times New Roman"/>
          <w:color w:val="000000"/>
          <w:sz w:val="22"/>
          <w:szCs w:val="22"/>
        </w:rPr>
        <w:tab/>
        <w:t>Mgr. Vladimír Malý, vedoucí odboru dopravy a silničního hospodářství</w:t>
      </w:r>
      <w:r w:rsidR="00A76422" w:rsidRPr="00705443">
        <w:rPr>
          <w:rFonts w:ascii="Times New Roman" w:hAnsi="Times New Roman"/>
          <w:color w:val="000000"/>
          <w:sz w:val="22"/>
          <w:szCs w:val="22"/>
        </w:rPr>
        <w:t xml:space="preserve"> </w:t>
      </w:r>
      <w:r w:rsidR="00E61AE1" w:rsidRPr="00705443">
        <w:rPr>
          <w:rFonts w:ascii="Times New Roman" w:hAnsi="Times New Roman"/>
          <w:sz w:val="22"/>
          <w:szCs w:val="22"/>
        </w:rPr>
        <w:t>elektronická adresa:</w:t>
      </w:r>
      <w:r w:rsidR="00E61AE1" w:rsidRPr="00705443">
        <w:rPr>
          <w:rFonts w:ascii="Times New Roman" w:hAnsi="Times New Roman"/>
          <w:sz w:val="22"/>
          <w:szCs w:val="22"/>
        </w:rPr>
        <w:tab/>
        <w:t>vladimir.maly@kr-karlovarsky.cz</w:t>
      </w:r>
    </w:p>
    <w:p w:rsidR="00143D36" w:rsidRDefault="00936424" w:rsidP="00B630C8">
      <w:pPr>
        <w:pStyle w:val="Bezmezer"/>
        <w:rPr>
          <w:b/>
          <w:bCs/>
          <w:color w:val="000000"/>
        </w:rPr>
      </w:pPr>
      <w:r w:rsidRPr="00705443">
        <w:rPr>
          <w:rFonts w:ascii="Times New Roman" w:hAnsi="Times New Roman"/>
        </w:rPr>
        <w:t>bank. spoj./č. účtu:</w:t>
      </w:r>
      <w:r w:rsidRPr="00705443">
        <w:rPr>
          <w:rFonts w:ascii="Times New Roman" w:hAnsi="Times New Roman"/>
        </w:rPr>
        <w:tab/>
      </w:r>
      <w:r w:rsidR="00B630C8" w:rsidRPr="00B630C8">
        <w:rPr>
          <w:rFonts w:ascii="Times New Roman" w:hAnsi="Times New Roman"/>
          <w:bCs/>
          <w:color w:val="000000"/>
        </w:rPr>
        <w:t>Raiffeisenbank č.ú.: 7882138002/5500</w:t>
      </w:r>
    </w:p>
    <w:p w:rsidR="00B630C8" w:rsidRPr="00705443" w:rsidRDefault="00B630C8" w:rsidP="00B630C8">
      <w:pPr>
        <w:pStyle w:val="Bezmezer"/>
        <w:rPr>
          <w:rFonts w:ascii="Times New Roman" w:hAnsi="Times New Roman"/>
        </w:rPr>
      </w:pPr>
    </w:p>
    <w:p w:rsidR="00292F05" w:rsidRPr="00705443" w:rsidRDefault="00292F05" w:rsidP="002C405F">
      <w:pPr>
        <w:rPr>
          <w:rFonts w:ascii="Times New Roman" w:hAnsi="Times New Roman"/>
          <w:sz w:val="22"/>
          <w:szCs w:val="22"/>
        </w:rPr>
      </w:pPr>
      <w:r w:rsidRPr="00705443">
        <w:rPr>
          <w:rFonts w:ascii="Times New Roman" w:hAnsi="Times New Roman"/>
          <w:sz w:val="22"/>
          <w:szCs w:val="22"/>
        </w:rPr>
        <w:t>(dále jen „</w:t>
      </w:r>
      <w:r w:rsidRPr="00705443">
        <w:rPr>
          <w:rFonts w:ascii="Times New Roman" w:hAnsi="Times New Roman"/>
          <w:i/>
          <w:sz w:val="22"/>
          <w:szCs w:val="22"/>
        </w:rPr>
        <w:t>objednate</w:t>
      </w:r>
      <w:r w:rsidR="00132638" w:rsidRPr="00705443">
        <w:rPr>
          <w:rFonts w:ascii="Times New Roman" w:hAnsi="Times New Roman"/>
          <w:i/>
          <w:sz w:val="22"/>
          <w:szCs w:val="22"/>
        </w:rPr>
        <w:t>l</w:t>
      </w:r>
      <w:r w:rsidRPr="00705443">
        <w:rPr>
          <w:rFonts w:ascii="Times New Roman" w:hAnsi="Times New Roman"/>
          <w:sz w:val="22"/>
          <w:szCs w:val="22"/>
        </w:rPr>
        <w:t>“)</w:t>
      </w:r>
    </w:p>
    <w:p w:rsidR="00292F05" w:rsidRPr="00705443" w:rsidRDefault="00292F05" w:rsidP="002C405F">
      <w:pPr>
        <w:rPr>
          <w:rFonts w:ascii="Times New Roman" w:hAnsi="Times New Roman"/>
          <w:sz w:val="22"/>
          <w:szCs w:val="22"/>
        </w:rPr>
      </w:pPr>
    </w:p>
    <w:p w:rsidR="00681909" w:rsidRPr="00705443" w:rsidRDefault="00681909" w:rsidP="002C405F">
      <w:pPr>
        <w:rPr>
          <w:rFonts w:ascii="Times New Roman" w:hAnsi="Times New Roman"/>
          <w:sz w:val="22"/>
          <w:szCs w:val="22"/>
        </w:rPr>
      </w:pPr>
    </w:p>
    <w:p w:rsidR="00292F05" w:rsidRPr="00705443" w:rsidRDefault="00292F05" w:rsidP="002C405F">
      <w:pPr>
        <w:rPr>
          <w:rFonts w:ascii="Times New Roman" w:hAnsi="Times New Roman"/>
          <w:sz w:val="22"/>
          <w:szCs w:val="22"/>
        </w:rPr>
      </w:pPr>
      <w:r w:rsidRPr="00705443">
        <w:rPr>
          <w:rFonts w:ascii="Times New Roman" w:hAnsi="Times New Roman"/>
          <w:sz w:val="22"/>
          <w:szCs w:val="22"/>
        </w:rPr>
        <w:t>a</w:t>
      </w:r>
    </w:p>
    <w:p w:rsidR="006A6222" w:rsidRPr="00705443" w:rsidRDefault="006A6222" w:rsidP="002C405F">
      <w:pPr>
        <w:rPr>
          <w:rFonts w:ascii="Times New Roman" w:hAnsi="Times New Roman"/>
          <w:sz w:val="22"/>
          <w:szCs w:val="22"/>
        </w:rPr>
      </w:pPr>
    </w:p>
    <w:p w:rsidR="00681909" w:rsidRPr="00705443" w:rsidRDefault="00681909" w:rsidP="002C405F">
      <w:pPr>
        <w:rPr>
          <w:rFonts w:ascii="Times New Roman" w:hAnsi="Times New Roman"/>
          <w:sz w:val="22"/>
          <w:szCs w:val="22"/>
        </w:rPr>
      </w:pPr>
    </w:p>
    <w:p w:rsidR="003370E4" w:rsidRPr="00705443" w:rsidRDefault="003370E4" w:rsidP="002C405F">
      <w:pPr>
        <w:rPr>
          <w:rFonts w:ascii="Times New Roman" w:hAnsi="Times New Roman"/>
          <w:b/>
          <w:bCs/>
          <w:sz w:val="22"/>
          <w:szCs w:val="22"/>
        </w:rPr>
      </w:pPr>
      <w:r w:rsidRPr="00705443">
        <w:rPr>
          <w:rFonts w:ascii="Times New Roman" w:hAnsi="Times New Roman"/>
          <w:b/>
          <w:bCs/>
          <w:sz w:val="22"/>
          <w:szCs w:val="22"/>
        </w:rPr>
        <w:t>Letiště Karlovy Vary s.r.o</w:t>
      </w:r>
      <w:r w:rsidRPr="00705443">
        <w:rPr>
          <w:rFonts w:ascii="Times New Roman" w:hAnsi="Times New Roman"/>
          <w:sz w:val="22"/>
          <w:szCs w:val="22"/>
        </w:rPr>
        <w:t>.</w:t>
      </w:r>
    </w:p>
    <w:p w:rsidR="003370E4" w:rsidRPr="00705443" w:rsidRDefault="003370E4" w:rsidP="002C405F">
      <w:pPr>
        <w:rPr>
          <w:rFonts w:ascii="Times New Roman" w:hAnsi="Times New Roman"/>
          <w:sz w:val="22"/>
          <w:szCs w:val="22"/>
        </w:rPr>
      </w:pPr>
      <w:r w:rsidRPr="00705443">
        <w:rPr>
          <w:rFonts w:ascii="Times New Roman" w:hAnsi="Times New Roman"/>
          <w:sz w:val="22"/>
          <w:szCs w:val="22"/>
        </w:rPr>
        <w:t>se sídlem:                       K Letišti 132, Olšová Vrata, 360 01 Karlovy Vary</w:t>
      </w:r>
    </w:p>
    <w:p w:rsidR="003370E4" w:rsidRPr="00705443" w:rsidRDefault="003370E4" w:rsidP="002C405F">
      <w:pPr>
        <w:rPr>
          <w:rFonts w:ascii="Times New Roman" w:hAnsi="Times New Roman"/>
          <w:sz w:val="22"/>
          <w:szCs w:val="22"/>
        </w:rPr>
      </w:pPr>
      <w:r w:rsidRPr="00705443">
        <w:rPr>
          <w:rFonts w:ascii="Times New Roman" w:hAnsi="Times New Roman"/>
          <w:sz w:val="22"/>
          <w:szCs w:val="22"/>
        </w:rPr>
        <w:t>IČO:                               26367858</w:t>
      </w:r>
    </w:p>
    <w:p w:rsidR="003370E4" w:rsidRPr="00705443" w:rsidRDefault="003370E4" w:rsidP="002C405F">
      <w:pPr>
        <w:rPr>
          <w:rFonts w:ascii="Times New Roman" w:hAnsi="Times New Roman"/>
          <w:sz w:val="22"/>
          <w:szCs w:val="22"/>
        </w:rPr>
      </w:pPr>
      <w:r w:rsidRPr="00705443">
        <w:rPr>
          <w:rFonts w:ascii="Times New Roman" w:hAnsi="Times New Roman"/>
          <w:sz w:val="22"/>
          <w:szCs w:val="22"/>
        </w:rPr>
        <w:t>DIČ:                               CZ26367858</w:t>
      </w:r>
    </w:p>
    <w:p w:rsidR="003370E4" w:rsidRPr="00705443" w:rsidRDefault="003370E4" w:rsidP="002C405F">
      <w:pPr>
        <w:rPr>
          <w:rFonts w:ascii="Times New Roman" w:hAnsi="Times New Roman"/>
          <w:sz w:val="22"/>
          <w:szCs w:val="22"/>
        </w:rPr>
      </w:pPr>
      <w:r w:rsidRPr="00705443">
        <w:rPr>
          <w:rFonts w:ascii="Times New Roman" w:hAnsi="Times New Roman"/>
          <w:sz w:val="22"/>
          <w:szCs w:val="22"/>
        </w:rPr>
        <w:t xml:space="preserve">bankovní spojení:         </w:t>
      </w:r>
      <w:r w:rsidR="000D1034" w:rsidRPr="00705443">
        <w:rPr>
          <w:rFonts w:ascii="Times New Roman" w:hAnsi="Times New Roman"/>
          <w:sz w:val="22"/>
          <w:szCs w:val="22"/>
        </w:rPr>
        <w:t xml:space="preserve"> </w:t>
      </w:r>
      <w:r w:rsidRPr="00705443">
        <w:rPr>
          <w:rFonts w:ascii="Times New Roman" w:hAnsi="Times New Roman"/>
          <w:sz w:val="22"/>
          <w:szCs w:val="22"/>
        </w:rPr>
        <w:t>Komerční banka, a.s., pobočka Karlovy Vary</w:t>
      </w:r>
    </w:p>
    <w:p w:rsidR="003370E4" w:rsidRPr="00705443" w:rsidRDefault="003370E4" w:rsidP="002C405F">
      <w:pPr>
        <w:rPr>
          <w:rFonts w:ascii="Times New Roman" w:hAnsi="Times New Roman"/>
          <w:sz w:val="22"/>
          <w:szCs w:val="22"/>
        </w:rPr>
      </w:pPr>
      <w:r w:rsidRPr="00705443">
        <w:rPr>
          <w:rFonts w:ascii="Times New Roman" w:hAnsi="Times New Roman"/>
          <w:sz w:val="22"/>
          <w:szCs w:val="22"/>
        </w:rPr>
        <w:t>č. účtu:                           19736341/0100</w:t>
      </w:r>
    </w:p>
    <w:p w:rsidR="003370E4" w:rsidRDefault="003370E4" w:rsidP="002C405F">
      <w:pPr>
        <w:rPr>
          <w:rFonts w:ascii="Times New Roman" w:hAnsi="Times New Roman"/>
          <w:sz w:val="22"/>
          <w:szCs w:val="22"/>
        </w:rPr>
      </w:pPr>
      <w:r w:rsidRPr="00705443">
        <w:rPr>
          <w:rFonts w:ascii="Times New Roman" w:hAnsi="Times New Roman"/>
          <w:sz w:val="22"/>
          <w:szCs w:val="22"/>
        </w:rPr>
        <w:t xml:space="preserve">zastoupena:     </w:t>
      </w:r>
      <w:r w:rsidRPr="00705443">
        <w:rPr>
          <w:rFonts w:ascii="Times New Roman" w:hAnsi="Times New Roman"/>
          <w:sz w:val="22"/>
          <w:szCs w:val="22"/>
        </w:rPr>
        <w:tab/>
        <w:t xml:space="preserve"> </w:t>
      </w:r>
      <w:r w:rsidR="000D1034" w:rsidRPr="00705443">
        <w:rPr>
          <w:rFonts w:ascii="Times New Roman" w:hAnsi="Times New Roman"/>
          <w:sz w:val="22"/>
          <w:szCs w:val="22"/>
        </w:rPr>
        <w:t xml:space="preserve"> </w:t>
      </w:r>
      <w:r w:rsidRPr="00705443">
        <w:rPr>
          <w:rFonts w:ascii="Times New Roman" w:hAnsi="Times New Roman"/>
          <w:sz w:val="22"/>
          <w:szCs w:val="22"/>
        </w:rPr>
        <w:t xml:space="preserve">  </w:t>
      </w:r>
      <w:r w:rsidR="000D76D7">
        <w:rPr>
          <w:rFonts w:ascii="Times New Roman" w:hAnsi="Times New Roman"/>
          <w:sz w:val="22"/>
          <w:szCs w:val="22"/>
        </w:rPr>
        <w:tab/>
      </w:r>
      <w:r w:rsidR="00CB5E1F">
        <w:rPr>
          <w:rFonts w:ascii="Times New Roman" w:hAnsi="Times New Roman"/>
          <w:sz w:val="22"/>
          <w:szCs w:val="22"/>
        </w:rPr>
        <w:t>Mgr. Alicí Justinou Undus</w:t>
      </w:r>
      <w:r w:rsidRPr="00705443">
        <w:rPr>
          <w:rFonts w:ascii="Times New Roman" w:hAnsi="Times New Roman"/>
          <w:sz w:val="22"/>
          <w:szCs w:val="22"/>
        </w:rPr>
        <w:t>, jednatel</w:t>
      </w:r>
      <w:r w:rsidR="00CB5E1F">
        <w:rPr>
          <w:rFonts w:ascii="Times New Roman" w:hAnsi="Times New Roman"/>
          <w:sz w:val="22"/>
          <w:szCs w:val="22"/>
        </w:rPr>
        <w:t>kou</w:t>
      </w:r>
    </w:p>
    <w:p w:rsidR="004371BF" w:rsidRPr="00705443" w:rsidRDefault="004371BF" w:rsidP="002C405F">
      <w:pPr>
        <w:rPr>
          <w:rFonts w:ascii="Times New Roman" w:hAnsi="Times New Roman"/>
          <w:sz w:val="22"/>
          <w:szCs w:val="22"/>
        </w:rPr>
      </w:pPr>
      <w:r>
        <w:rPr>
          <w:rFonts w:ascii="Times New Roman" w:hAnsi="Times New Roman"/>
          <w:sz w:val="22"/>
          <w:szCs w:val="22"/>
        </w:rPr>
        <w:t xml:space="preserve">elektronická adresa:       </w:t>
      </w:r>
      <w:hyperlink r:id="rId8" w:history="1">
        <w:r w:rsidR="00CB5E1F" w:rsidRPr="00C520FB">
          <w:rPr>
            <w:rStyle w:val="Hypertextovodkaz"/>
            <w:rFonts w:ascii="Times New Roman" w:hAnsi="Times New Roman"/>
            <w:sz w:val="22"/>
            <w:szCs w:val="22"/>
          </w:rPr>
          <w:t>alice.undus@airport-k-vary.cz</w:t>
        </w:r>
      </w:hyperlink>
      <w:r>
        <w:rPr>
          <w:rStyle w:val="Hypertextovodkaz"/>
          <w:rFonts w:ascii="Times New Roman" w:hAnsi="Times New Roman"/>
          <w:sz w:val="22"/>
          <w:szCs w:val="22"/>
        </w:rPr>
        <w:t xml:space="preserve"> </w:t>
      </w:r>
    </w:p>
    <w:p w:rsidR="003370E4" w:rsidRPr="00705443" w:rsidRDefault="003370E4" w:rsidP="002C405F">
      <w:pPr>
        <w:rPr>
          <w:rFonts w:ascii="Times New Roman" w:hAnsi="Times New Roman"/>
          <w:sz w:val="22"/>
          <w:szCs w:val="22"/>
        </w:rPr>
      </w:pPr>
      <w:r w:rsidRPr="00705443">
        <w:rPr>
          <w:rFonts w:ascii="Times New Roman" w:hAnsi="Times New Roman"/>
          <w:color w:val="000000"/>
          <w:sz w:val="22"/>
          <w:szCs w:val="22"/>
        </w:rPr>
        <w:t>zapsána v obchodním rejstříku u Krajského soudu v Plzni v odd. C, vložka 15872</w:t>
      </w:r>
    </w:p>
    <w:p w:rsidR="00DE2C1C" w:rsidRPr="00705443" w:rsidRDefault="00DE2C1C" w:rsidP="002C405F">
      <w:pPr>
        <w:rPr>
          <w:rFonts w:ascii="Times New Roman" w:hAnsi="Times New Roman"/>
          <w:sz w:val="22"/>
          <w:szCs w:val="22"/>
        </w:rPr>
      </w:pPr>
    </w:p>
    <w:p w:rsidR="00292F05" w:rsidRPr="00705443" w:rsidRDefault="00292F05" w:rsidP="002C405F">
      <w:pPr>
        <w:rPr>
          <w:rFonts w:ascii="Times New Roman" w:hAnsi="Times New Roman"/>
          <w:sz w:val="22"/>
          <w:szCs w:val="22"/>
        </w:rPr>
      </w:pPr>
      <w:r w:rsidRPr="00705443">
        <w:rPr>
          <w:rFonts w:ascii="Times New Roman" w:hAnsi="Times New Roman"/>
          <w:sz w:val="22"/>
          <w:szCs w:val="22"/>
        </w:rPr>
        <w:t>(dále jen „</w:t>
      </w:r>
      <w:r w:rsidR="00BE4962" w:rsidRPr="00705443">
        <w:rPr>
          <w:rFonts w:ascii="Times New Roman" w:hAnsi="Times New Roman"/>
          <w:i/>
          <w:sz w:val="22"/>
          <w:szCs w:val="22"/>
        </w:rPr>
        <w:t>dodavatel</w:t>
      </w:r>
      <w:r w:rsidRPr="00705443">
        <w:rPr>
          <w:rFonts w:ascii="Times New Roman" w:hAnsi="Times New Roman"/>
          <w:sz w:val="22"/>
          <w:szCs w:val="22"/>
        </w:rPr>
        <w:t>“)</w:t>
      </w:r>
    </w:p>
    <w:p w:rsidR="00132638" w:rsidRPr="00705443" w:rsidRDefault="00132638" w:rsidP="002C405F">
      <w:pPr>
        <w:jc w:val="both"/>
        <w:rPr>
          <w:rFonts w:ascii="Times New Roman" w:hAnsi="Times New Roman"/>
          <w:sz w:val="22"/>
          <w:szCs w:val="22"/>
        </w:rPr>
      </w:pPr>
    </w:p>
    <w:p w:rsidR="00681909" w:rsidRPr="00705443" w:rsidRDefault="00681909" w:rsidP="002C405F">
      <w:pPr>
        <w:jc w:val="both"/>
        <w:rPr>
          <w:rFonts w:ascii="Times New Roman" w:hAnsi="Times New Roman"/>
          <w:sz w:val="22"/>
          <w:szCs w:val="22"/>
        </w:rPr>
      </w:pPr>
    </w:p>
    <w:p w:rsidR="00681909" w:rsidRPr="00705443" w:rsidRDefault="00681909" w:rsidP="002C405F">
      <w:pPr>
        <w:jc w:val="both"/>
        <w:rPr>
          <w:rFonts w:ascii="Times New Roman" w:hAnsi="Times New Roman"/>
          <w:sz w:val="22"/>
          <w:szCs w:val="22"/>
        </w:rPr>
      </w:pPr>
    </w:p>
    <w:p w:rsidR="00132638" w:rsidRPr="00705443" w:rsidRDefault="00132638" w:rsidP="002C405F">
      <w:pPr>
        <w:jc w:val="both"/>
        <w:rPr>
          <w:rFonts w:ascii="Times New Roman" w:hAnsi="Times New Roman"/>
          <w:sz w:val="22"/>
          <w:szCs w:val="22"/>
        </w:rPr>
      </w:pPr>
      <w:r w:rsidRPr="00705443">
        <w:rPr>
          <w:rFonts w:ascii="Times New Roman" w:hAnsi="Times New Roman"/>
          <w:sz w:val="22"/>
          <w:szCs w:val="22"/>
        </w:rPr>
        <w:t xml:space="preserve">Smluvní strany uzavřely </w:t>
      </w:r>
      <w:r w:rsidR="00407850" w:rsidRPr="00705443">
        <w:rPr>
          <w:rFonts w:ascii="Times New Roman" w:hAnsi="Times New Roman"/>
          <w:sz w:val="22"/>
          <w:szCs w:val="22"/>
        </w:rPr>
        <w:t xml:space="preserve">tuto </w:t>
      </w:r>
      <w:r w:rsidRPr="00705443">
        <w:rPr>
          <w:rFonts w:ascii="Times New Roman" w:hAnsi="Times New Roman"/>
          <w:sz w:val="22"/>
          <w:szCs w:val="22"/>
        </w:rPr>
        <w:t xml:space="preserve">smlouvu o </w:t>
      </w:r>
      <w:r w:rsidR="00BE4962" w:rsidRPr="00705443">
        <w:rPr>
          <w:rFonts w:ascii="Times New Roman" w:hAnsi="Times New Roman"/>
          <w:sz w:val="22"/>
          <w:szCs w:val="22"/>
        </w:rPr>
        <w:t>poskytování služeb</w:t>
      </w:r>
      <w:r w:rsidRPr="00705443">
        <w:rPr>
          <w:rFonts w:ascii="Times New Roman" w:hAnsi="Times New Roman"/>
          <w:sz w:val="22"/>
          <w:szCs w:val="22"/>
        </w:rPr>
        <w:t xml:space="preserve"> (dále jen „</w:t>
      </w:r>
      <w:r w:rsidRPr="00705443">
        <w:rPr>
          <w:rFonts w:ascii="Times New Roman" w:hAnsi="Times New Roman"/>
          <w:i/>
          <w:sz w:val="22"/>
          <w:szCs w:val="22"/>
        </w:rPr>
        <w:t>smlouva</w:t>
      </w:r>
      <w:r w:rsidRPr="00705443">
        <w:rPr>
          <w:rFonts w:ascii="Times New Roman" w:hAnsi="Times New Roman"/>
          <w:sz w:val="22"/>
          <w:szCs w:val="22"/>
        </w:rPr>
        <w:t>“):</w:t>
      </w:r>
    </w:p>
    <w:p w:rsidR="00292F05" w:rsidRPr="00705443" w:rsidRDefault="00292F05" w:rsidP="002C405F">
      <w:pPr>
        <w:rPr>
          <w:rFonts w:ascii="Times New Roman" w:hAnsi="Times New Roman"/>
          <w:sz w:val="22"/>
          <w:szCs w:val="22"/>
        </w:rPr>
      </w:pPr>
    </w:p>
    <w:p w:rsidR="002C405F" w:rsidRPr="00705443" w:rsidRDefault="002C405F" w:rsidP="002C405F">
      <w:pPr>
        <w:rPr>
          <w:rFonts w:ascii="Times New Roman" w:hAnsi="Times New Roman"/>
          <w:sz w:val="22"/>
          <w:szCs w:val="22"/>
        </w:rPr>
      </w:pPr>
    </w:p>
    <w:p w:rsidR="002C405F" w:rsidRPr="00705443" w:rsidRDefault="002C405F" w:rsidP="002C405F">
      <w:pPr>
        <w:rPr>
          <w:rFonts w:ascii="Times New Roman" w:hAnsi="Times New Roman"/>
          <w:sz w:val="22"/>
          <w:szCs w:val="22"/>
        </w:rPr>
      </w:pPr>
    </w:p>
    <w:p w:rsidR="00292F05" w:rsidRPr="00705443" w:rsidRDefault="00132638" w:rsidP="002C405F">
      <w:pPr>
        <w:jc w:val="center"/>
        <w:rPr>
          <w:rFonts w:ascii="Times New Roman" w:hAnsi="Times New Roman"/>
          <w:b/>
          <w:bCs/>
          <w:sz w:val="22"/>
          <w:szCs w:val="22"/>
        </w:rPr>
      </w:pPr>
      <w:r w:rsidRPr="00705443">
        <w:rPr>
          <w:rFonts w:ascii="Times New Roman" w:hAnsi="Times New Roman"/>
          <w:b/>
          <w:bCs/>
          <w:sz w:val="22"/>
          <w:szCs w:val="22"/>
        </w:rPr>
        <w:t xml:space="preserve">I. </w:t>
      </w:r>
      <w:r w:rsidR="00292F05" w:rsidRPr="00705443">
        <w:rPr>
          <w:rFonts w:ascii="Times New Roman" w:hAnsi="Times New Roman"/>
          <w:b/>
          <w:bCs/>
          <w:sz w:val="22"/>
          <w:szCs w:val="22"/>
        </w:rPr>
        <w:t>Předmět smlouvy</w:t>
      </w:r>
    </w:p>
    <w:p w:rsidR="0012281E" w:rsidRPr="00705443" w:rsidRDefault="0012281E" w:rsidP="002C405F">
      <w:pPr>
        <w:jc w:val="center"/>
        <w:rPr>
          <w:rFonts w:ascii="Times New Roman" w:hAnsi="Times New Roman"/>
          <w:b/>
          <w:bCs/>
          <w:sz w:val="22"/>
          <w:szCs w:val="22"/>
        </w:rPr>
      </w:pPr>
    </w:p>
    <w:p w:rsidR="00705443" w:rsidRPr="00B6289A" w:rsidRDefault="00292F05" w:rsidP="00120083">
      <w:pPr>
        <w:pStyle w:val="Odstavecseseznamem"/>
        <w:numPr>
          <w:ilvl w:val="1"/>
          <w:numId w:val="41"/>
        </w:numPr>
        <w:suppressAutoHyphens w:val="0"/>
        <w:ind w:left="0" w:firstLine="1"/>
        <w:jc w:val="both"/>
        <w:rPr>
          <w:rFonts w:ascii="Times New Roman" w:hAnsi="Times New Roman"/>
          <w:sz w:val="22"/>
          <w:szCs w:val="22"/>
        </w:rPr>
      </w:pPr>
      <w:r w:rsidRPr="00B6289A">
        <w:rPr>
          <w:rFonts w:ascii="Times New Roman" w:hAnsi="Times New Roman"/>
          <w:sz w:val="22"/>
          <w:szCs w:val="22"/>
        </w:rPr>
        <w:t xml:space="preserve">Předmětem této smlouvy je </w:t>
      </w:r>
      <w:r w:rsidR="00BE4962" w:rsidRPr="00B6289A">
        <w:rPr>
          <w:rFonts w:ascii="Times New Roman" w:hAnsi="Times New Roman"/>
          <w:sz w:val="22"/>
          <w:szCs w:val="22"/>
        </w:rPr>
        <w:t>poskytnutí služby</w:t>
      </w:r>
      <w:r w:rsidR="00B65E74" w:rsidRPr="00B6289A">
        <w:rPr>
          <w:rFonts w:ascii="Times New Roman" w:hAnsi="Times New Roman"/>
          <w:sz w:val="22"/>
          <w:szCs w:val="22"/>
        </w:rPr>
        <w:t xml:space="preserve"> </w:t>
      </w:r>
      <w:r w:rsidR="00497A20" w:rsidRPr="00B6289A">
        <w:rPr>
          <w:rFonts w:ascii="Times New Roman" w:hAnsi="Times New Roman"/>
          <w:sz w:val="22"/>
          <w:szCs w:val="22"/>
        </w:rPr>
        <w:t>spočívající v</w:t>
      </w:r>
      <w:r w:rsidR="00EE6A39" w:rsidRPr="00B6289A">
        <w:rPr>
          <w:rFonts w:ascii="Times New Roman" w:hAnsi="Times New Roman"/>
          <w:sz w:val="22"/>
          <w:szCs w:val="22"/>
        </w:rPr>
        <w:t> </w:t>
      </w:r>
      <w:r w:rsidR="003370E4" w:rsidRPr="00B6289A">
        <w:rPr>
          <w:rFonts w:ascii="Times New Roman" w:hAnsi="Times New Roman"/>
          <w:sz w:val="22"/>
          <w:szCs w:val="22"/>
        </w:rPr>
        <w:t>zajištění</w:t>
      </w:r>
      <w:r w:rsidR="00EE6A39" w:rsidRPr="00B6289A">
        <w:rPr>
          <w:rFonts w:ascii="Times New Roman" w:hAnsi="Times New Roman"/>
          <w:sz w:val="22"/>
          <w:szCs w:val="22"/>
        </w:rPr>
        <w:t xml:space="preserve"> </w:t>
      </w:r>
      <w:r w:rsidR="00893277" w:rsidRPr="00B6289A">
        <w:rPr>
          <w:rFonts w:ascii="Times New Roman" w:hAnsi="Times New Roman"/>
          <w:sz w:val="22"/>
          <w:szCs w:val="22"/>
        </w:rPr>
        <w:t>níže uvedených služeb</w:t>
      </w:r>
      <w:r w:rsidR="003370E4" w:rsidRPr="00B6289A">
        <w:rPr>
          <w:rFonts w:ascii="Times New Roman" w:hAnsi="Times New Roman"/>
          <w:sz w:val="22"/>
          <w:szCs w:val="22"/>
        </w:rPr>
        <w:t xml:space="preserve"> </w:t>
      </w:r>
      <w:r w:rsidR="00EE6A39" w:rsidRPr="00B6289A">
        <w:rPr>
          <w:rFonts w:ascii="Times New Roman" w:hAnsi="Times New Roman"/>
          <w:sz w:val="22"/>
          <w:szCs w:val="22"/>
        </w:rPr>
        <w:t xml:space="preserve">pro </w:t>
      </w:r>
      <w:r w:rsidR="008113B7" w:rsidRPr="00B6289A">
        <w:rPr>
          <w:rFonts w:ascii="Times New Roman" w:hAnsi="Times New Roman"/>
          <w:sz w:val="22"/>
          <w:szCs w:val="22"/>
        </w:rPr>
        <w:t>objednatele</w:t>
      </w:r>
      <w:r w:rsidR="002052AD" w:rsidRPr="00B6289A">
        <w:rPr>
          <w:rFonts w:ascii="Times New Roman" w:hAnsi="Times New Roman"/>
          <w:sz w:val="22"/>
          <w:szCs w:val="22"/>
        </w:rPr>
        <w:t xml:space="preserve"> (dále jen „</w:t>
      </w:r>
      <w:r w:rsidR="00BE4962" w:rsidRPr="00B6289A">
        <w:rPr>
          <w:rFonts w:ascii="Times New Roman" w:hAnsi="Times New Roman"/>
          <w:i/>
          <w:sz w:val="22"/>
          <w:szCs w:val="22"/>
        </w:rPr>
        <w:t>služba</w:t>
      </w:r>
      <w:r w:rsidR="002052AD" w:rsidRPr="00B6289A">
        <w:rPr>
          <w:rFonts w:ascii="Times New Roman" w:hAnsi="Times New Roman"/>
          <w:sz w:val="22"/>
          <w:szCs w:val="22"/>
        </w:rPr>
        <w:t xml:space="preserve">“) </w:t>
      </w:r>
      <w:r w:rsidR="00143D36" w:rsidRPr="00B6289A">
        <w:rPr>
          <w:rFonts w:ascii="Times New Roman" w:hAnsi="Times New Roman"/>
          <w:sz w:val="22"/>
          <w:szCs w:val="22"/>
        </w:rPr>
        <w:t xml:space="preserve">v rámci </w:t>
      </w:r>
      <w:r w:rsidR="00CB5E1F">
        <w:rPr>
          <w:rFonts w:ascii="Times New Roman" w:hAnsi="Times New Roman"/>
          <w:sz w:val="22"/>
          <w:szCs w:val="22"/>
        </w:rPr>
        <w:t xml:space="preserve">„Zážitkového dne pro rodiče </w:t>
      </w:r>
      <w:r w:rsidR="00985EBA">
        <w:rPr>
          <w:rFonts w:ascii="Times New Roman" w:hAnsi="Times New Roman"/>
          <w:sz w:val="22"/>
          <w:szCs w:val="22"/>
        </w:rPr>
        <w:t xml:space="preserve">a </w:t>
      </w:r>
      <w:r w:rsidR="00CB5E1F">
        <w:rPr>
          <w:rFonts w:ascii="Times New Roman" w:hAnsi="Times New Roman"/>
          <w:sz w:val="22"/>
          <w:szCs w:val="22"/>
        </w:rPr>
        <w:t>děti</w:t>
      </w:r>
      <w:r w:rsidR="003370E4" w:rsidRPr="00B6289A">
        <w:rPr>
          <w:rFonts w:ascii="Times New Roman" w:hAnsi="Times New Roman"/>
          <w:sz w:val="22"/>
          <w:szCs w:val="22"/>
        </w:rPr>
        <w:t xml:space="preserve"> na </w:t>
      </w:r>
      <w:r w:rsidR="00CB5E1F">
        <w:rPr>
          <w:rFonts w:ascii="Times New Roman" w:hAnsi="Times New Roman"/>
          <w:sz w:val="22"/>
          <w:szCs w:val="22"/>
        </w:rPr>
        <w:t xml:space="preserve">karlovarském </w:t>
      </w:r>
      <w:r w:rsidR="003370E4" w:rsidRPr="00B6289A">
        <w:rPr>
          <w:rFonts w:ascii="Times New Roman" w:hAnsi="Times New Roman"/>
          <w:sz w:val="22"/>
          <w:szCs w:val="22"/>
        </w:rPr>
        <w:t>letišti</w:t>
      </w:r>
      <w:r w:rsidR="00CB5E1F">
        <w:rPr>
          <w:rFonts w:ascii="Times New Roman" w:hAnsi="Times New Roman"/>
          <w:sz w:val="22"/>
          <w:szCs w:val="22"/>
        </w:rPr>
        <w:t>“,</w:t>
      </w:r>
      <w:r w:rsidR="007311D4" w:rsidRPr="00B6289A">
        <w:rPr>
          <w:rFonts w:ascii="Times New Roman" w:hAnsi="Times New Roman"/>
          <w:sz w:val="22"/>
          <w:szCs w:val="22"/>
        </w:rPr>
        <w:t xml:space="preserve"> </w:t>
      </w:r>
      <w:r w:rsidR="008113B7" w:rsidRPr="00B6289A">
        <w:rPr>
          <w:rFonts w:ascii="Times New Roman" w:hAnsi="Times New Roman"/>
          <w:sz w:val="22"/>
          <w:szCs w:val="22"/>
        </w:rPr>
        <w:t>pořádaného dodavatelem na letišti Karlovy Vary</w:t>
      </w:r>
      <w:r w:rsidR="00CB5E1F">
        <w:rPr>
          <w:rFonts w:ascii="Times New Roman" w:hAnsi="Times New Roman"/>
          <w:sz w:val="22"/>
          <w:szCs w:val="22"/>
        </w:rPr>
        <w:t>, k.ú. Olšová Vrata</w:t>
      </w:r>
      <w:r w:rsidR="00893277" w:rsidRPr="00B6289A">
        <w:rPr>
          <w:rFonts w:ascii="Times New Roman" w:hAnsi="Times New Roman"/>
          <w:sz w:val="22"/>
          <w:szCs w:val="22"/>
        </w:rPr>
        <w:t>:</w:t>
      </w:r>
      <w:r w:rsidR="00650D38" w:rsidRPr="00B6289A">
        <w:rPr>
          <w:rFonts w:ascii="Times New Roman" w:hAnsi="Times New Roman"/>
          <w:sz w:val="22"/>
          <w:szCs w:val="22"/>
        </w:rPr>
        <w:t xml:space="preserve"> </w:t>
      </w:r>
    </w:p>
    <w:p w:rsidR="00B6289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tiskové služby,</w:t>
      </w:r>
    </w:p>
    <w:p w:rsidR="00B6289A" w:rsidRPr="009D25AC" w:rsidRDefault="00120083"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p</w:t>
      </w:r>
      <w:r w:rsidR="00B6289A" w:rsidRPr="009D25AC">
        <w:rPr>
          <w:rFonts w:ascii="Times New Roman" w:hAnsi="Times New Roman"/>
          <w:sz w:val="22"/>
          <w:szCs w:val="22"/>
        </w:rPr>
        <w:t>ořadatelská služba</w:t>
      </w:r>
      <w:r w:rsidR="00985EBA" w:rsidRPr="009D25AC">
        <w:rPr>
          <w:rFonts w:ascii="Times New Roman" w:hAnsi="Times New Roman"/>
          <w:sz w:val="22"/>
          <w:szCs w:val="22"/>
        </w:rPr>
        <w:t>,</w:t>
      </w:r>
    </w:p>
    <w:p w:rsidR="00B6289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ozvučení,</w:t>
      </w:r>
    </w:p>
    <w:p w:rsidR="00985EBA" w:rsidRPr="009D25AC" w:rsidRDefault="00120083"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m</w:t>
      </w:r>
      <w:r w:rsidR="00B6289A" w:rsidRPr="009D25AC">
        <w:rPr>
          <w:rFonts w:ascii="Times New Roman" w:hAnsi="Times New Roman"/>
          <w:sz w:val="22"/>
          <w:szCs w:val="22"/>
        </w:rPr>
        <w:t>obilní toalety</w:t>
      </w:r>
      <w:r w:rsidR="00985EBA" w:rsidRPr="009D25AC">
        <w:rPr>
          <w:rFonts w:ascii="Times New Roman" w:hAnsi="Times New Roman"/>
          <w:sz w:val="22"/>
          <w:szCs w:val="22"/>
        </w:rPr>
        <w:t>,</w:t>
      </w:r>
      <w:r w:rsidR="00B6289A" w:rsidRPr="009D25AC">
        <w:rPr>
          <w:rFonts w:ascii="Times New Roman" w:hAnsi="Times New Roman"/>
          <w:sz w:val="22"/>
          <w:szCs w:val="22"/>
        </w:rPr>
        <w:t xml:space="preserve"> </w:t>
      </w:r>
    </w:p>
    <w:p w:rsidR="00985EB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svoz odpadu a úklid prostor</w:t>
      </w:r>
    </w:p>
    <w:p w:rsidR="00985EB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catering pro pořadatele a VIP hosty</w:t>
      </w:r>
    </w:p>
    <w:p w:rsidR="00985EB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lastRenderedPageBreak/>
        <w:t>pronájem zábran pro vymezení prostoru akce</w:t>
      </w:r>
    </w:p>
    <w:p w:rsidR="00985EB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 xml:space="preserve">produkční náklady </w:t>
      </w:r>
    </w:p>
    <w:p w:rsidR="00985EB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autobusová doprava pro návštěvníky</w:t>
      </w:r>
    </w:p>
    <w:p w:rsidR="00985EBA" w:rsidRPr="009D25AC" w:rsidRDefault="00985EBA" w:rsidP="00985EBA">
      <w:pPr>
        <w:pStyle w:val="Odstavecseseznamem"/>
        <w:numPr>
          <w:ilvl w:val="0"/>
          <w:numId w:val="42"/>
        </w:numPr>
        <w:suppressAutoHyphens w:val="0"/>
        <w:jc w:val="both"/>
        <w:rPr>
          <w:rFonts w:ascii="Times New Roman" w:hAnsi="Times New Roman"/>
          <w:sz w:val="22"/>
          <w:szCs w:val="22"/>
        </w:rPr>
      </w:pPr>
      <w:r w:rsidRPr="009D25AC">
        <w:rPr>
          <w:rFonts w:ascii="Times New Roman" w:hAnsi="Times New Roman"/>
          <w:sz w:val="22"/>
          <w:szCs w:val="22"/>
        </w:rPr>
        <w:t>ostatní drobné náklady (ceny do soutěží apod.)</w:t>
      </w:r>
    </w:p>
    <w:p w:rsidR="00985EBA" w:rsidRDefault="00985EBA" w:rsidP="00B6289A">
      <w:pPr>
        <w:suppressAutoHyphens w:val="0"/>
        <w:ind w:firstLine="708"/>
        <w:jc w:val="both"/>
        <w:rPr>
          <w:rFonts w:ascii="Times New Roman" w:hAnsi="Times New Roman"/>
          <w:sz w:val="22"/>
          <w:szCs w:val="22"/>
          <w:highlight w:val="yellow"/>
        </w:rPr>
      </w:pPr>
    </w:p>
    <w:p w:rsidR="002052AD" w:rsidRPr="00705443" w:rsidRDefault="002052AD" w:rsidP="002C405F">
      <w:pPr>
        <w:suppressAutoHyphens w:val="0"/>
        <w:jc w:val="both"/>
        <w:rPr>
          <w:rFonts w:ascii="Times New Roman" w:hAnsi="Times New Roman"/>
          <w:i/>
          <w:sz w:val="22"/>
          <w:szCs w:val="22"/>
        </w:rPr>
      </w:pPr>
    </w:p>
    <w:p w:rsidR="00FE455C" w:rsidRPr="00705443" w:rsidRDefault="00D20AF0" w:rsidP="002C405F">
      <w:pPr>
        <w:jc w:val="both"/>
        <w:rPr>
          <w:rFonts w:ascii="Times New Roman" w:hAnsi="Times New Roman"/>
          <w:sz w:val="22"/>
          <w:szCs w:val="22"/>
        </w:rPr>
      </w:pPr>
      <w:r w:rsidRPr="00705443">
        <w:rPr>
          <w:rFonts w:ascii="Times New Roman" w:hAnsi="Times New Roman"/>
          <w:sz w:val="22"/>
          <w:szCs w:val="22"/>
        </w:rPr>
        <w:t>1.2</w:t>
      </w:r>
      <w:r w:rsidR="00FE455C" w:rsidRPr="00705443">
        <w:rPr>
          <w:rFonts w:ascii="Times New Roman" w:hAnsi="Times New Roman"/>
          <w:sz w:val="22"/>
          <w:szCs w:val="22"/>
        </w:rPr>
        <w:t xml:space="preserve">. </w:t>
      </w:r>
      <w:r w:rsidR="00426215" w:rsidRPr="00705443">
        <w:rPr>
          <w:rFonts w:ascii="Times New Roman" w:hAnsi="Times New Roman"/>
          <w:sz w:val="22"/>
          <w:szCs w:val="22"/>
        </w:rPr>
        <w:tab/>
      </w:r>
      <w:r w:rsidR="00BE4962" w:rsidRPr="00705443">
        <w:rPr>
          <w:rFonts w:ascii="Times New Roman" w:hAnsi="Times New Roman"/>
          <w:sz w:val="22"/>
          <w:szCs w:val="22"/>
        </w:rPr>
        <w:t>Dodavatel</w:t>
      </w:r>
      <w:r w:rsidR="00FE455C" w:rsidRPr="00705443">
        <w:rPr>
          <w:rFonts w:ascii="Times New Roman" w:hAnsi="Times New Roman"/>
          <w:sz w:val="22"/>
          <w:szCs w:val="22"/>
        </w:rPr>
        <w:t xml:space="preserve"> </w:t>
      </w:r>
      <w:r w:rsidR="00AE06CF">
        <w:rPr>
          <w:rFonts w:ascii="Times New Roman" w:hAnsi="Times New Roman"/>
          <w:sz w:val="22"/>
          <w:szCs w:val="22"/>
        </w:rPr>
        <w:t>poskytl</w:t>
      </w:r>
      <w:r w:rsidR="00BE4962" w:rsidRPr="00705443">
        <w:rPr>
          <w:rFonts w:ascii="Times New Roman" w:hAnsi="Times New Roman"/>
          <w:sz w:val="22"/>
          <w:szCs w:val="22"/>
        </w:rPr>
        <w:t xml:space="preserve"> službu</w:t>
      </w:r>
      <w:r w:rsidR="00FE455C" w:rsidRPr="00705443">
        <w:rPr>
          <w:rFonts w:ascii="Times New Roman" w:hAnsi="Times New Roman"/>
          <w:sz w:val="22"/>
          <w:szCs w:val="22"/>
        </w:rPr>
        <w:t xml:space="preserve"> </w:t>
      </w:r>
      <w:r w:rsidR="00143D36" w:rsidRPr="00705443">
        <w:rPr>
          <w:rFonts w:ascii="Times New Roman" w:hAnsi="Times New Roman"/>
          <w:sz w:val="22"/>
          <w:szCs w:val="22"/>
        </w:rPr>
        <w:t xml:space="preserve">dne </w:t>
      </w:r>
      <w:r w:rsidR="00CB5E1F">
        <w:rPr>
          <w:rFonts w:ascii="Times New Roman" w:hAnsi="Times New Roman"/>
          <w:sz w:val="22"/>
          <w:szCs w:val="22"/>
        </w:rPr>
        <w:t>17</w:t>
      </w:r>
      <w:r w:rsidR="00FE0DA1">
        <w:rPr>
          <w:rFonts w:ascii="Times New Roman" w:hAnsi="Times New Roman"/>
          <w:sz w:val="22"/>
          <w:szCs w:val="22"/>
        </w:rPr>
        <w:t>.09.202</w:t>
      </w:r>
      <w:r w:rsidR="00CB5E1F">
        <w:rPr>
          <w:rFonts w:ascii="Times New Roman" w:hAnsi="Times New Roman"/>
          <w:sz w:val="22"/>
          <w:szCs w:val="22"/>
        </w:rPr>
        <w:t>2</w:t>
      </w:r>
      <w:r w:rsidR="00650D38" w:rsidRPr="00705443">
        <w:rPr>
          <w:rFonts w:ascii="Times New Roman" w:hAnsi="Times New Roman"/>
          <w:sz w:val="22"/>
          <w:szCs w:val="22"/>
        </w:rPr>
        <w:t xml:space="preserve"> od </w:t>
      </w:r>
      <w:r w:rsidR="00FE0DA1">
        <w:rPr>
          <w:rFonts w:ascii="Times New Roman" w:hAnsi="Times New Roman"/>
          <w:sz w:val="22"/>
          <w:szCs w:val="22"/>
        </w:rPr>
        <w:t xml:space="preserve">08:00 do </w:t>
      </w:r>
      <w:r w:rsidR="00CB5E1F">
        <w:rPr>
          <w:rFonts w:ascii="Times New Roman" w:hAnsi="Times New Roman"/>
          <w:sz w:val="22"/>
          <w:szCs w:val="22"/>
        </w:rPr>
        <w:t>2</w:t>
      </w:r>
      <w:r w:rsidR="00FE0DA1">
        <w:rPr>
          <w:rFonts w:ascii="Times New Roman" w:hAnsi="Times New Roman"/>
          <w:sz w:val="22"/>
          <w:szCs w:val="22"/>
        </w:rPr>
        <w:t>0:00</w:t>
      </w:r>
      <w:r w:rsidR="00650D38" w:rsidRPr="00705443">
        <w:rPr>
          <w:rFonts w:ascii="Times New Roman" w:hAnsi="Times New Roman"/>
          <w:sz w:val="22"/>
          <w:szCs w:val="22"/>
        </w:rPr>
        <w:t xml:space="preserve"> hodin</w:t>
      </w:r>
      <w:r w:rsidR="00143D36" w:rsidRPr="00705443">
        <w:rPr>
          <w:rFonts w:ascii="Times New Roman" w:hAnsi="Times New Roman"/>
          <w:sz w:val="22"/>
          <w:szCs w:val="22"/>
        </w:rPr>
        <w:t>.</w:t>
      </w:r>
    </w:p>
    <w:p w:rsidR="00893277" w:rsidRPr="00705443" w:rsidRDefault="00893277" w:rsidP="002C405F">
      <w:pPr>
        <w:suppressAutoHyphens w:val="0"/>
        <w:jc w:val="both"/>
        <w:rPr>
          <w:rFonts w:ascii="Times New Roman" w:hAnsi="Times New Roman"/>
          <w:sz w:val="22"/>
          <w:szCs w:val="22"/>
        </w:rPr>
      </w:pPr>
    </w:p>
    <w:p w:rsidR="00D80F6E" w:rsidRPr="00705443" w:rsidRDefault="00D20AF0" w:rsidP="002C405F">
      <w:pPr>
        <w:suppressAutoHyphens w:val="0"/>
        <w:jc w:val="both"/>
        <w:rPr>
          <w:rFonts w:ascii="Times New Roman" w:hAnsi="Times New Roman"/>
          <w:sz w:val="22"/>
          <w:szCs w:val="22"/>
        </w:rPr>
      </w:pPr>
      <w:r w:rsidRPr="00705443">
        <w:rPr>
          <w:rFonts w:ascii="Times New Roman" w:hAnsi="Times New Roman"/>
          <w:sz w:val="22"/>
          <w:szCs w:val="22"/>
        </w:rPr>
        <w:t xml:space="preserve">1.3. </w:t>
      </w:r>
      <w:r w:rsidR="00426215" w:rsidRPr="00705443">
        <w:rPr>
          <w:rFonts w:ascii="Times New Roman" w:hAnsi="Times New Roman"/>
          <w:sz w:val="22"/>
          <w:szCs w:val="22"/>
        </w:rPr>
        <w:tab/>
      </w:r>
      <w:r w:rsidR="00BE4962" w:rsidRPr="00705443">
        <w:rPr>
          <w:rFonts w:ascii="Times New Roman" w:hAnsi="Times New Roman"/>
          <w:sz w:val="22"/>
          <w:szCs w:val="22"/>
        </w:rPr>
        <w:t>Služba</w:t>
      </w:r>
      <w:r w:rsidR="00AE06CF">
        <w:rPr>
          <w:rFonts w:ascii="Times New Roman" w:hAnsi="Times New Roman"/>
          <w:sz w:val="22"/>
          <w:szCs w:val="22"/>
        </w:rPr>
        <w:t xml:space="preserve"> byla</w:t>
      </w:r>
      <w:r w:rsidRPr="00705443">
        <w:rPr>
          <w:rFonts w:ascii="Times New Roman" w:hAnsi="Times New Roman"/>
          <w:sz w:val="22"/>
          <w:szCs w:val="22"/>
        </w:rPr>
        <w:t xml:space="preserve"> proveden</w:t>
      </w:r>
      <w:r w:rsidR="00BE4962" w:rsidRPr="00705443">
        <w:rPr>
          <w:rFonts w:ascii="Times New Roman" w:hAnsi="Times New Roman"/>
          <w:sz w:val="22"/>
          <w:szCs w:val="22"/>
        </w:rPr>
        <w:t>a</w:t>
      </w:r>
      <w:r w:rsidRPr="00705443">
        <w:rPr>
          <w:rFonts w:ascii="Times New Roman" w:hAnsi="Times New Roman"/>
          <w:sz w:val="22"/>
          <w:szCs w:val="22"/>
        </w:rPr>
        <w:t xml:space="preserve"> </w:t>
      </w:r>
      <w:r w:rsidR="00497A20" w:rsidRPr="00705443">
        <w:rPr>
          <w:rFonts w:ascii="Times New Roman" w:hAnsi="Times New Roman"/>
          <w:sz w:val="22"/>
          <w:szCs w:val="22"/>
        </w:rPr>
        <w:t xml:space="preserve">na </w:t>
      </w:r>
      <w:r w:rsidR="001A1829" w:rsidRPr="00705443">
        <w:rPr>
          <w:rFonts w:ascii="Times New Roman" w:hAnsi="Times New Roman"/>
          <w:sz w:val="22"/>
          <w:szCs w:val="22"/>
        </w:rPr>
        <w:t>letišti Karlovy Vary</w:t>
      </w:r>
      <w:r w:rsidR="00650D38" w:rsidRPr="00705443">
        <w:rPr>
          <w:rFonts w:ascii="Times New Roman" w:hAnsi="Times New Roman"/>
          <w:sz w:val="22"/>
          <w:szCs w:val="22"/>
        </w:rPr>
        <w:t>, v k.</w:t>
      </w:r>
      <w:r w:rsidR="004371BF">
        <w:rPr>
          <w:rFonts w:ascii="Times New Roman" w:hAnsi="Times New Roman"/>
          <w:sz w:val="22"/>
          <w:szCs w:val="22"/>
        </w:rPr>
        <w:t xml:space="preserve"> </w:t>
      </w:r>
      <w:r w:rsidR="00650D38" w:rsidRPr="00705443">
        <w:rPr>
          <w:rFonts w:ascii="Times New Roman" w:hAnsi="Times New Roman"/>
          <w:sz w:val="22"/>
          <w:szCs w:val="22"/>
        </w:rPr>
        <w:t xml:space="preserve">ú. Olšová Vrata, </w:t>
      </w:r>
      <w:r w:rsidR="001A1829" w:rsidRPr="00705443">
        <w:rPr>
          <w:rFonts w:ascii="Times New Roman" w:hAnsi="Times New Roman"/>
          <w:sz w:val="22"/>
          <w:szCs w:val="22"/>
        </w:rPr>
        <w:t xml:space="preserve">v rámci </w:t>
      </w:r>
      <w:r w:rsidR="008113B7" w:rsidRPr="00705443">
        <w:rPr>
          <w:rFonts w:ascii="Times New Roman" w:hAnsi="Times New Roman"/>
          <w:sz w:val="22"/>
          <w:szCs w:val="22"/>
        </w:rPr>
        <w:t xml:space="preserve">konání </w:t>
      </w:r>
      <w:r w:rsidR="00CB5E1F">
        <w:rPr>
          <w:rFonts w:ascii="Times New Roman" w:hAnsi="Times New Roman"/>
          <w:sz w:val="22"/>
          <w:szCs w:val="22"/>
        </w:rPr>
        <w:t>Zážitkového dne pro rodiče děti</w:t>
      </w:r>
      <w:r w:rsidR="00CB5E1F" w:rsidRPr="00B6289A">
        <w:rPr>
          <w:rFonts w:ascii="Times New Roman" w:hAnsi="Times New Roman"/>
          <w:sz w:val="22"/>
          <w:szCs w:val="22"/>
        </w:rPr>
        <w:t xml:space="preserve"> na </w:t>
      </w:r>
      <w:r w:rsidR="00CB5E1F">
        <w:rPr>
          <w:rFonts w:ascii="Times New Roman" w:hAnsi="Times New Roman"/>
          <w:sz w:val="22"/>
          <w:szCs w:val="22"/>
        </w:rPr>
        <w:t>karlovarském letišti</w:t>
      </w:r>
      <w:r w:rsidR="001A1829" w:rsidRPr="00705443">
        <w:rPr>
          <w:rFonts w:ascii="Times New Roman" w:hAnsi="Times New Roman"/>
          <w:sz w:val="22"/>
          <w:szCs w:val="22"/>
        </w:rPr>
        <w:t>.</w:t>
      </w:r>
    </w:p>
    <w:p w:rsidR="001A1829" w:rsidRPr="00705443" w:rsidRDefault="001A1829" w:rsidP="002C405F">
      <w:pPr>
        <w:suppressAutoHyphens w:val="0"/>
        <w:jc w:val="both"/>
        <w:rPr>
          <w:rFonts w:ascii="Times New Roman" w:hAnsi="Times New Roman"/>
          <w:sz w:val="22"/>
          <w:szCs w:val="22"/>
        </w:rPr>
      </w:pPr>
    </w:p>
    <w:p w:rsidR="007705CC" w:rsidRPr="00705443" w:rsidRDefault="007705CC" w:rsidP="002C405F">
      <w:pPr>
        <w:suppressAutoHyphens w:val="0"/>
        <w:jc w:val="both"/>
        <w:rPr>
          <w:rFonts w:ascii="Times New Roman" w:hAnsi="Times New Roman"/>
          <w:sz w:val="22"/>
          <w:szCs w:val="22"/>
        </w:rPr>
      </w:pPr>
    </w:p>
    <w:p w:rsidR="0012281E" w:rsidRPr="00705443" w:rsidRDefault="00D80F6E" w:rsidP="002C405F">
      <w:pPr>
        <w:jc w:val="center"/>
        <w:rPr>
          <w:rFonts w:ascii="Times New Roman" w:hAnsi="Times New Roman"/>
          <w:b/>
          <w:bCs/>
          <w:sz w:val="22"/>
          <w:szCs w:val="22"/>
        </w:rPr>
      </w:pPr>
      <w:r w:rsidRPr="00705443">
        <w:rPr>
          <w:rFonts w:ascii="Times New Roman" w:hAnsi="Times New Roman"/>
          <w:b/>
          <w:bCs/>
          <w:sz w:val="22"/>
          <w:szCs w:val="22"/>
        </w:rPr>
        <w:t>II. Cena díla</w:t>
      </w:r>
      <w:r w:rsidR="00426215" w:rsidRPr="00705443">
        <w:rPr>
          <w:rFonts w:ascii="Times New Roman" w:hAnsi="Times New Roman"/>
          <w:b/>
          <w:bCs/>
          <w:sz w:val="22"/>
          <w:szCs w:val="22"/>
        </w:rPr>
        <w:t xml:space="preserve"> </w:t>
      </w:r>
    </w:p>
    <w:p w:rsidR="007705CC" w:rsidRPr="00705443" w:rsidRDefault="007705CC" w:rsidP="002C405F">
      <w:pPr>
        <w:jc w:val="center"/>
        <w:rPr>
          <w:rFonts w:ascii="Times New Roman" w:hAnsi="Times New Roman"/>
          <w:bCs/>
          <w:sz w:val="22"/>
          <w:szCs w:val="22"/>
        </w:rPr>
      </w:pPr>
    </w:p>
    <w:p w:rsidR="00C3668E" w:rsidRPr="00705443" w:rsidRDefault="00C3668E" w:rsidP="002C405F">
      <w:pPr>
        <w:suppressAutoHyphens w:val="0"/>
        <w:jc w:val="both"/>
        <w:rPr>
          <w:rFonts w:ascii="Times New Roman" w:hAnsi="Times New Roman"/>
          <w:sz w:val="22"/>
          <w:szCs w:val="22"/>
        </w:rPr>
      </w:pPr>
      <w:r w:rsidRPr="00705443">
        <w:rPr>
          <w:rFonts w:ascii="Times New Roman" w:hAnsi="Times New Roman"/>
          <w:sz w:val="22"/>
          <w:szCs w:val="22"/>
        </w:rPr>
        <w:t xml:space="preserve">2.1. </w:t>
      </w:r>
      <w:r w:rsidR="00426215" w:rsidRPr="00705443">
        <w:rPr>
          <w:rFonts w:ascii="Times New Roman" w:hAnsi="Times New Roman"/>
          <w:sz w:val="22"/>
          <w:szCs w:val="22"/>
        </w:rPr>
        <w:tab/>
      </w:r>
      <w:r w:rsidRPr="00705443">
        <w:rPr>
          <w:rFonts w:ascii="Times New Roman" w:hAnsi="Times New Roman"/>
          <w:sz w:val="22"/>
          <w:szCs w:val="22"/>
        </w:rPr>
        <w:t xml:space="preserve">Objednatel se zavazuje uhradit </w:t>
      </w:r>
      <w:r w:rsidR="00BE4962" w:rsidRPr="00705443">
        <w:rPr>
          <w:rFonts w:ascii="Times New Roman" w:hAnsi="Times New Roman"/>
          <w:sz w:val="22"/>
          <w:szCs w:val="22"/>
        </w:rPr>
        <w:t>dodavateli</w:t>
      </w:r>
      <w:r w:rsidRPr="00705443">
        <w:rPr>
          <w:rFonts w:ascii="Times New Roman" w:hAnsi="Times New Roman"/>
          <w:sz w:val="22"/>
          <w:szCs w:val="22"/>
        </w:rPr>
        <w:t xml:space="preserve"> za </w:t>
      </w:r>
      <w:r w:rsidR="00BE4962" w:rsidRPr="00705443">
        <w:rPr>
          <w:rFonts w:ascii="Times New Roman" w:hAnsi="Times New Roman"/>
          <w:sz w:val="22"/>
          <w:szCs w:val="22"/>
        </w:rPr>
        <w:t>službu</w:t>
      </w:r>
      <w:r w:rsidRPr="00705443">
        <w:rPr>
          <w:rFonts w:ascii="Times New Roman" w:hAnsi="Times New Roman"/>
          <w:sz w:val="22"/>
          <w:szCs w:val="22"/>
        </w:rPr>
        <w:t xml:space="preserve"> proveden</w:t>
      </w:r>
      <w:r w:rsidR="00BE4962" w:rsidRPr="00705443">
        <w:rPr>
          <w:rFonts w:ascii="Times New Roman" w:hAnsi="Times New Roman"/>
          <w:sz w:val="22"/>
          <w:szCs w:val="22"/>
        </w:rPr>
        <w:t>ou</w:t>
      </w:r>
      <w:r w:rsidRPr="00705443">
        <w:rPr>
          <w:rFonts w:ascii="Times New Roman" w:hAnsi="Times New Roman"/>
          <w:sz w:val="22"/>
          <w:szCs w:val="22"/>
        </w:rPr>
        <w:t xml:space="preserve"> v souladu s touto smlouvou cenu v celkové výši </w:t>
      </w:r>
      <w:r w:rsidR="00CB5E1F">
        <w:rPr>
          <w:rFonts w:ascii="Times New Roman" w:hAnsi="Times New Roman"/>
          <w:sz w:val="22"/>
          <w:szCs w:val="22"/>
        </w:rPr>
        <w:t>2</w:t>
      </w:r>
      <w:r w:rsidR="00FE0DA1">
        <w:rPr>
          <w:rFonts w:ascii="Times New Roman" w:hAnsi="Times New Roman"/>
          <w:sz w:val="22"/>
          <w:szCs w:val="22"/>
        </w:rPr>
        <w:t>00</w:t>
      </w:r>
      <w:r w:rsidR="009373EA" w:rsidRPr="00705443">
        <w:rPr>
          <w:rFonts w:ascii="Times New Roman" w:hAnsi="Times New Roman"/>
          <w:sz w:val="22"/>
          <w:szCs w:val="22"/>
        </w:rPr>
        <w:t>.000,-</w:t>
      </w:r>
      <w:r w:rsidRPr="00705443">
        <w:rPr>
          <w:rFonts w:ascii="Times New Roman" w:hAnsi="Times New Roman"/>
          <w:sz w:val="22"/>
          <w:szCs w:val="22"/>
        </w:rPr>
        <w:t>Kč (slovy:</w:t>
      </w:r>
      <w:r w:rsidR="009373EA" w:rsidRPr="00705443">
        <w:rPr>
          <w:rFonts w:ascii="Times New Roman" w:hAnsi="Times New Roman"/>
          <w:sz w:val="22"/>
          <w:szCs w:val="22"/>
        </w:rPr>
        <w:t xml:space="preserve"> </w:t>
      </w:r>
      <w:r w:rsidR="00CB5E1F">
        <w:rPr>
          <w:rFonts w:ascii="Times New Roman" w:hAnsi="Times New Roman"/>
          <w:sz w:val="22"/>
          <w:szCs w:val="22"/>
        </w:rPr>
        <w:t>dvě</w:t>
      </w:r>
      <w:r w:rsidR="00FE0DA1">
        <w:rPr>
          <w:rFonts w:ascii="Times New Roman" w:hAnsi="Times New Roman"/>
          <w:sz w:val="22"/>
          <w:szCs w:val="22"/>
        </w:rPr>
        <w:t xml:space="preserve"> st</w:t>
      </w:r>
      <w:r w:rsidR="00CB5E1F">
        <w:rPr>
          <w:rFonts w:ascii="Times New Roman" w:hAnsi="Times New Roman"/>
          <w:sz w:val="22"/>
          <w:szCs w:val="22"/>
        </w:rPr>
        <w:t>ě</w:t>
      </w:r>
      <w:r w:rsidR="00995BD0" w:rsidRPr="00705443">
        <w:rPr>
          <w:rFonts w:ascii="Times New Roman" w:hAnsi="Times New Roman"/>
          <w:sz w:val="22"/>
          <w:szCs w:val="22"/>
        </w:rPr>
        <w:t xml:space="preserve"> </w:t>
      </w:r>
      <w:r w:rsidR="009373EA" w:rsidRPr="00705443">
        <w:rPr>
          <w:rFonts w:ascii="Times New Roman" w:hAnsi="Times New Roman"/>
          <w:sz w:val="22"/>
          <w:szCs w:val="22"/>
        </w:rPr>
        <w:t>tisíc</w:t>
      </w:r>
      <w:r w:rsidR="00995BD0" w:rsidRPr="00705443">
        <w:rPr>
          <w:rFonts w:ascii="Times New Roman" w:hAnsi="Times New Roman"/>
          <w:sz w:val="22"/>
          <w:szCs w:val="22"/>
        </w:rPr>
        <w:t xml:space="preserve"> </w:t>
      </w:r>
      <w:r w:rsidR="00BE4962" w:rsidRPr="00705443">
        <w:rPr>
          <w:rFonts w:ascii="Times New Roman" w:hAnsi="Times New Roman"/>
          <w:sz w:val="22"/>
          <w:szCs w:val="22"/>
        </w:rPr>
        <w:t>korun</w:t>
      </w:r>
      <w:r w:rsidR="00995BD0" w:rsidRPr="00705443">
        <w:rPr>
          <w:rFonts w:ascii="Times New Roman" w:hAnsi="Times New Roman"/>
          <w:sz w:val="22"/>
          <w:szCs w:val="22"/>
        </w:rPr>
        <w:t xml:space="preserve"> </w:t>
      </w:r>
      <w:r w:rsidR="00BE4962" w:rsidRPr="00705443">
        <w:rPr>
          <w:rFonts w:ascii="Times New Roman" w:hAnsi="Times New Roman"/>
          <w:sz w:val="22"/>
          <w:szCs w:val="22"/>
        </w:rPr>
        <w:t>českých) včetně DPH</w:t>
      </w:r>
      <w:r w:rsidR="00407850" w:rsidRPr="00705443">
        <w:rPr>
          <w:rFonts w:ascii="Times New Roman" w:hAnsi="Times New Roman"/>
          <w:sz w:val="22"/>
          <w:szCs w:val="22"/>
        </w:rPr>
        <w:t xml:space="preserve">. </w:t>
      </w:r>
    </w:p>
    <w:p w:rsidR="00893277" w:rsidRPr="00705443" w:rsidRDefault="00893277" w:rsidP="002C405F">
      <w:pPr>
        <w:suppressAutoHyphens w:val="0"/>
        <w:jc w:val="both"/>
        <w:rPr>
          <w:rFonts w:ascii="Times New Roman" w:hAnsi="Times New Roman"/>
          <w:sz w:val="22"/>
          <w:szCs w:val="22"/>
        </w:rPr>
      </w:pPr>
    </w:p>
    <w:p w:rsidR="00AD0754" w:rsidRPr="00705443" w:rsidRDefault="00C3668E" w:rsidP="002C405F">
      <w:pPr>
        <w:suppressAutoHyphens w:val="0"/>
        <w:jc w:val="both"/>
        <w:rPr>
          <w:rFonts w:ascii="Times New Roman" w:hAnsi="Times New Roman"/>
          <w:sz w:val="22"/>
          <w:szCs w:val="22"/>
        </w:rPr>
      </w:pPr>
      <w:r w:rsidRPr="00705443">
        <w:rPr>
          <w:rFonts w:ascii="Times New Roman" w:hAnsi="Times New Roman"/>
          <w:sz w:val="22"/>
          <w:szCs w:val="22"/>
        </w:rPr>
        <w:t xml:space="preserve">2.2. </w:t>
      </w:r>
      <w:r w:rsidR="00426215" w:rsidRPr="00705443">
        <w:rPr>
          <w:rFonts w:ascii="Times New Roman" w:hAnsi="Times New Roman"/>
          <w:sz w:val="22"/>
          <w:szCs w:val="22"/>
        </w:rPr>
        <w:tab/>
      </w:r>
      <w:r w:rsidR="006A6222" w:rsidRPr="00705443">
        <w:rPr>
          <w:rFonts w:ascii="Times New Roman" w:hAnsi="Times New Roman"/>
          <w:sz w:val="22"/>
          <w:szCs w:val="22"/>
        </w:rPr>
        <w:t xml:space="preserve">Objednatel se zavazuje </w:t>
      </w:r>
      <w:r w:rsidR="007F593A" w:rsidRPr="00705443">
        <w:rPr>
          <w:rFonts w:ascii="Times New Roman" w:hAnsi="Times New Roman"/>
          <w:sz w:val="22"/>
          <w:szCs w:val="22"/>
        </w:rPr>
        <w:t xml:space="preserve">cenu dle odst. 2.1. zaplatit dodavateli </w:t>
      </w:r>
      <w:r w:rsidR="006A6222" w:rsidRPr="00705443">
        <w:rPr>
          <w:rFonts w:ascii="Times New Roman" w:hAnsi="Times New Roman"/>
          <w:sz w:val="22"/>
          <w:szCs w:val="22"/>
        </w:rPr>
        <w:t>na základě</w:t>
      </w:r>
      <w:r w:rsidR="00AE257C" w:rsidRPr="00705443">
        <w:rPr>
          <w:rFonts w:ascii="Times New Roman" w:hAnsi="Times New Roman"/>
          <w:sz w:val="22"/>
          <w:szCs w:val="22"/>
        </w:rPr>
        <w:t xml:space="preserve"> dodavatelem vyhotovené faktury</w:t>
      </w:r>
      <w:r w:rsidR="00AD0754" w:rsidRPr="00705443">
        <w:rPr>
          <w:rFonts w:ascii="Times New Roman" w:hAnsi="Times New Roman"/>
          <w:sz w:val="22"/>
          <w:szCs w:val="22"/>
        </w:rPr>
        <w:t xml:space="preserve"> na účet uvedený v záhlaví této smlouvy. </w:t>
      </w:r>
      <w:r w:rsidR="0029260D" w:rsidRPr="00705443">
        <w:rPr>
          <w:rFonts w:ascii="Times New Roman" w:hAnsi="Times New Roman"/>
          <w:sz w:val="22"/>
          <w:szCs w:val="22"/>
        </w:rPr>
        <w:t xml:space="preserve">Faktura bude vystavena </w:t>
      </w:r>
      <w:r w:rsidR="00016658" w:rsidRPr="00705443">
        <w:rPr>
          <w:rFonts w:ascii="Times New Roman" w:hAnsi="Times New Roman"/>
          <w:sz w:val="22"/>
          <w:szCs w:val="22"/>
        </w:rPr>
        <w:t xml:space="preserve">nejpozději do </w:t>
      </w:r>
      <w:r w:rsidR="00CB5E1F">
        <w:rPr>
          <w:rFonts w:ascii="Times New Roman" w:hAnsi="Times New Roman"/>
          <w:sz w:val="22"/>
          <w:szCs w:val="22"/>
        </w:rPr>
        <w:t>30</w:t>
      </w:r>
      <w:r w:rsidR="00FE0DA1">
        <w:rPr>
          <w:rFonts w:ascii="Times New Roman" w:hAnsi="Times New Roman"/>
          <w:sz w:val="22"/>
          <w:szCs w:val="22"/>
        </w:rPr>
        <w:t>.</w:t>
      </w:r>
      <w:r w:rsidR="00CB5E1F">
        <w:rPr>
          <w:rFonts w:ascii="Times New Roman" w:hAnsi="Times New Roman"/>
          <w:sz w:val="22"/>
          <w:szCs w:val="22"/>
        </w:rPr>
        <w:t>09</w:t>
      </w:r>
      <w:r w:rsidR="00FE0DA1">
        <w:rPr>
          <w:rFonts w:ascii="Times New Roman" w:hAnsi="Times New Roman"/>
          <w:sz w:val="22"/>
          <w:szCs w:val="22"/>
        </w:rPr>
        <w:t>.202</w:t>
      </w:r>
      <w:r w:rsidR="00CB5E1F">
        <w:rPr>
          <w:rFonts w:ascii="Times New Roman" w:hAnsi="Times New Roman"/>
          <w:sz w:val="22"/>
          <w:szCs w:val="22"/>
        </w:rPr>
        <w:t>2</w:t>
      </w:r>
      <w:r w:rsidR="0029260D" w:rsidRPr="00705443">
        <w:rPr>
          <w:rFonts w:ascii="Times New Roman" w:hAnsi="Times New Roman"/>
          <w:sz w:val="22"/>
          <w:szCs w:val="22"/>
        </w:rPr>
        <w:t>.</w:t>
      </w:r>
      <w:r w:rsidR="00EE6A39" w:rsidRPr="00705443">
        <w:rPr>
          <w:rFonts w:ascii="Times New Roman" w:hAnsi="Times New Roman"/>
          <w:sz w:val="22"/>
          <w:szCs w:val="22"/>
        </w:rPr>
        <w:t xml:space="preserve"> Fakturu je dodavatel oprávněn vystavit po potvrzení objednatele o řádném dodání a provedení služeb.</w:t>
      </w:r>
    </w:p>
    <w:p w:rsidR="00893277" w:rsidRPr="00705443" w:rsidRDefault="00893277" w:rsidP="002C405F">
      <w:pPr>
        <w:suppressAutoHyphens w:val="0"/>
        <w:jc w:val="both"/>
        <w:rPr>
          <w:rFonts w:ascii="Times New Roman" w:hAnsi="Times New Roman"/>
          <w:sz w:val="22"/>
          <w:szCs w:val="22"/>
        </w:rPr>
      </w:pPr>
    </w:p>
    <w:p w:rsidR="00AD0754" w:rsidRPr="00705443" w:rsidRDefault="00AD0754" w:rsidP="002C405F">
      <w:pPr>
        <w:suppressAutoHyphens w:val="0"/>
        <w:jc w:val="both"/>
        <w:rPr>
          <w:rFonts w:ascii="Times New Roman" w:hAnsi="Times New Roman"/>
          <w:sz w:val="22"/>
          <w:szCs w:val="22"/>
        </w:rPr>
      </w:pPr>
      <w:r w:rsidRPr="00705443">
        <w:rPr>
          <w:rFonts w:ascii="Times New Roman" w:hAnsi="Times New Roman"/>
          <w:sz w:val="22"/>
          <w:szCs w:val="22"/>
        </w:rPr>
        <w:t>2.3.</w:t>
      </w:r>
      <w:r w:rsidRPr="00705443">
        <w:rPr>
          <w:rFonts w:ascii="Times New Roman" w:hAnsi="Times New Roman"/>
          <w:sz w:val="22"/>
          <w:szCs w:val="22"/>
        </w:rPr>
        <w:tab/>
        <w:t>Faktura – daňový doklad musí splňovat veškeré náležitosti daňového dokladu v souladu s</w:t>
      </w:r>
      <w:r w:rsidR="00F9359F" w:rsidRPr="00705443">
        <w:rPr>
          <w:rFonts w:ascii="Times New Roman" w:hAnsi="Times New Roman"/>
          <w:sz w:val="22"/>
          <w:szCs w:val="22"/>
        </w:rPr>
        <w:t xml:space="preserve"> </w:t>
      </w:r>
      <w:r w:rsidRPr="00705443">
        <w:rPr>
          <w:rFonts w:ascii="Times New Roman" w:hAnsi="Times New Roman"/>
          <w:sz w:val="22"/>
          <w:szCs w:val="22"/>
        </w:rPr>
        <w:t>platnými obecně závaznými právními předpisy, zejména ve smyslu zákona</w:t>
      </w:r>
      <w:r w:rsidR="000B261B" w:rsidRPr="00705443">
        <w:rPr>
          <w:rFonts w:ascii="Times New Roman" w:hAnsi="Times New Roman"/>
          <w:sz w:val="22"/>
          <w:szCs w:val="22"/>
        </w:rPr>
        <w:t xml:space="preserve"> </w:t>
      </w:r>
      <w:r w:rsidRPr="00705443">
        <w:rPr>
          <w:rFonts w:ascii="Times New Roman" w:hAnsi="Times New Roman"/>
          <w:sz w:val="22"/>
          <w:szCs w:val="22"/>
        </w:rPr>
        <w:t>č.</w:t>
      </w:r>
      <w:r w:rsidR="000B261B" w:rsidRPr="00705443">
        <w:rPr>
          <w:rFonts w:ascii="Times New Roman" w:hAnsi="Times New Roman"/>
          <w:sz w:val="22"/>
          <w:szCs w:val="22"/>
        </w:rPr>
        <w:t> </w:t>
      </w:r>
      <w:r w:rsidRPr="00705443">
        <w:rPr>
          <w:rFonts w:ascii="Times New Roman" w:hAnsi="Times New Roman"/>
          <w:sz w:val="22"/>
          <w:szCs w:val="22"/>
        </w:rPr>
        <w:t>235/2004 Sb., o dani z přidané hodnoty, v platném znění (dále jen „</w:t>
      </w:r>
      <w:r w:rsidRPr="00705443">
        <w:rPr>
          <w:rFonts w:ascii="Times New Roman" w:hAnsi="Times New Roman"/>
          <w:i/>
          <w:sz w:val="22"/>
          <w:szCs w:val="22"/>
        </w:rPr>
        <w:t>zákon o DPH</w:t>
      </w:r>
      <w:r w:rsidRPr="00705443">
        <w:rPr>
          <w:rFonts w:ascii="Times New Roman" w:hAnsi="Times New Roman"/>
          <w:sz w:val="22"/>
          <w:szCs w:val="22"/>
        </w:rPr>
        <w:t>“). Nebude-li faktura – daňový doklad splňovat veškeré náležitosti, je objednatel oprávněn tuto fakturu vrátit dodavateli k přepracování a lhůta splatnosti neběží. Nová lhůta splatnosti začne běžet ode dne doručení řádné faktury – daňového dokladu.</w:t>
      </w:r>
    </w:p>
    <w:p w:rsidR="00893277" w:rsidRPr="00705443" w:rsidRDefault="00893277" w:rsidP="002C405F">
      <w:pPr>
        <w:suppressAutoHyphens w:val="0"/>
        <w:jc w:val="both"/>
        <w:rPr>
          <w:rFonts w:ascii="Times New Roman" w:hAnsi="Times New Roman"/>
          <w:sz w:val="22"/>
          <w:szCs w:val="22"/>
        </w:rPr>
      </w:pPr>
    </w:p>
    <w:p w:rsidR="00AD0754" w:rsidRPr="00705443" w:rsidRDefault="00AD0754" w:rsidP="002C405F">
      <w:pPr>
        <w:suppressAutoHyphens w:val="0"/>
        <w:jc w:val="both"/>
        <w:rPr>
          <w:rFonts w:ascii="Times New Roman" w:hAnsi="Times New Roman"/>
          <w:sz w:val="22"/>
          <w:szCs w:val="22"/>
        </w:rPr>
      </w:pPr>
      <w:r w:rsidRPr="00705443">
        <w:rPr>
          <w:rFonts w:ascii="Times New Roman" w:hAnsi="Times New Roman"/>
          <w:sz w:val="22"/>
          <w:szCs w:val="22"/>
        </w:rPr>
        <w:t>2.4.</w:t>
      </w:r>
      <w:r w:rsidRPr="00705443">
        <w:rPr>
          <w:rFonts w:ascii="Times New Roman" w:hAnsi="Times New Roman"/>
          <w:sz w:val="22"/>
          <w:szCs w:val="22"/>
        </w:rPr>
        <w:tab/>
        <w:t>Splatnost faktury – daňového dokladu, činí 14 dní ode dne jeho vystavení, přičemž vystavený daňový doklad - fakturu je dodavatel povinen odeslat objednateli do 3 pracovních dnů od vystavení na doručovací adresu objednatele uvedenou v záhlaví této smlouvy.</w:t>
      </w:r>
    </w:p>
    <w:p w:rsidR="006A6222" w:rsidRPr="00705443" w:rsidRDefault="006A6222" w:rsidP="002C405F">
      <w:pPr>
        <w:suppressAutoHyphens w:val="0"/>
        <w:jc w:val="both"/>
        <w:rPr>
          <w:rFonts w:ascii="Times New Roman" w:hAnsi="Times New Roman"/>
          <w:sz w:val="22"/>
          <w:szCs w:val="22"/>
        </w:rPr>
      </w:pPr>
    </w:p>
    <w:p w:rsidR="007705CC" w:rsidRPr="00705443" w:rsidRDefault="007705CC" w:rsidP="002C405F">
      <w:pPr>
        <w:suppressAutoHyphens w:val="0"/>
        <w:jc w:val="both"/>
        <w:rPr>
          <w:rFonts w:ascii="Times New Roman" w:hAnsi="Times New Roman"/>
          <w:sz w:val="22"/>
          <w:szCs w:val="22"/>
        </w:rPr>
      </w:pPr>
    </w:p>
    <w:p w:rsidR="0012281E" w:rsidRPr="00705443" w:rsidRDefault="00426215" w:rsidP="002C405F">
      <w:pPr>
        <w:suppressAutoHyphens w:val="0"/>
        <w:jc w:val="center"/>
        <w:rPr>
          <w:rFonts w:ascii="Times New Roman" w:hAnsi="Times New Roman"/>
          <w:b/>
          <w:sz w:val="22"/>
          <w:szCs w:val="22"/>
        </w:rPr>
      </w:pPr>
      <w:r w:rsidRPr="00705443">
        <w:rPr>
          <w:rFonts w:ascii="Times New Roman" w:hAnsi="Times New Roman"/>
          <w:b/>
          <w:sz w:val="22"/>
          <w:szCs w:val="22"/>
        </w:rPr>
        <w:t>III. Závěrečná ustanovení</w:t>
      </w:r>
    </w:p>
    <w:p w:rsidR="007705CC" w:rsidRPr="00705443" w:rsidRDefault="007705CC" w:rsidP="002C405F">
      <w:pPr>
        <w:suppressAutoHyphens w:val="0"/>
        <w:jc w:val="center"/>
        <w:rPr>
          <w:rFonts w:ascii="Times New Roman" w:hAnsi="Times New Roman"/>
          <w:b/>
          <w:sz w:val="22"/>
          <w:szCs w:val="22"/>
        </w:rPr>
      </w:pPr>
    </w:p>
    <w:p w:rsidR="000700E6" w:rsidRPr="00705443" w:rsidRDefault="00426215" w:rsidP="002C405F">
      <w:pPr>
        <w:suppressAutoHyphens w:val="0"/>
        <w:jc w:val="both"/>
        <w:rPr>
          <w:rFonts w:ascii="Times New Roman" w:hAnsi="Times New Roman"/>
          <w:sz w:val="22"/>
          <w:szCs w:val="22"/>
        </w:rPr>
      </w:pPr>
      <w:r w:rsidRPr="00705443">
        <w:rPr>
          <w:rFonts w:ascii="Times New Roman" w:hAnsi="Times New Roman"/>
          <w:sz w:val="22"/>
          <w:szCs w:val="22"/>
        </w:rPr>
        <w:t>3.1.</w:t>
      </w:r>
      <w:r w:rsidRPr="00705443">
        <w:rPr>
          <w:rFonts w:ascii="Times New Roman" w:hAnsi="Times New Roman"/>
          <w:sz w:val="22"/>
          <w:szCs w:val="22"/>
        </w:rPr>
        <w:tab/>
        <w:t xml:space="preserve">Smluvní strany shodně prohlašují, že si tuto smlouvu před jejím podpisem přečetly, že byla uzavřena po vzájemném projednání podle jejich pravé a svobodné vůle, určitě, vážně a srozumitelně, nikoliv v tísni a za nápadně nevýhodných podmínek. </w:t>
      </w:r>
    </w:p>
    <w:p w:rsidR="00893277" w:rsidRPr="00705443" w:rsidRDefault="00893277" w:rsidP="002C405F">
      <w:pPr>
        <w:suppressAutoHyphens w:val="0"/>
        <w:jc w:val="both"/>
        <w:rPr>
          <w:rFonts w:ascii="Times New Roman" w:hAnsi="Times New Roman"/>
          <w:sz w:val="22"/>
          <w:szCs w:val="22"/>
        </w:rPr>
      </w:pPr>
    </w:p>
    <w:p w:rsidR="00893277" w:rsidRPr="00705443" w:rsidRDefault="000700E6" w:rsidP="002C405F">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2</w:t>
      </w:r>
      <w:r w:rsidRPr="00705443">
        <w:rPr>
          <w:rFonts w:ascii="Times New Roman" w:hAnsi="Times New Roman"/>
          <w:sz w:val="22"/>
          <w:szCs w:val="22"/>
        </w:rPr>
        <w:t>.</w:t>
      </w:r>
      <w:r w:rsidRPr="00705443">
        <w:rPr>
          <w:rFonts w:ascii="Times New Roman" w:hAnsi="Times New Roman"/>
          <w:sz w:val="22"/>
          <w:szCs w:val="22"/>
        </w:rPr>
        <w:tab/>
        <w:t>Doručování veškerých písemností se provádí formou doporučených listovních zásilek na poslední známou adresu smluvních stran</w:t>
      </w:r>
      <w:r w:rsidR="00893277" w:rsidRPr="00705443">
        <w:rPr>
          <w:rFonts w:ascii="Times New Roman" w:hAnsi="Times New Roman"/>
          <w:sz w:val="22"/>
          <w:szCs w:val="22"/>
        </w:rPr>
        <w:t xml:space="preserve"> nebo do datové schránky příslušné smluvní strany</w:t>
      </w:r>
      <w:r w:rsidRPr="00705443">
        <w:rPr>
          <w:rFonts w:ascii="Times New Roman" w:hAnsi="Times New Roman"/>
          <w:sz w:val="22"/>
          <w:szCs w:val="22"/>
        </w:rPr>
        <w:t xml:space="preserve">. </w:t>
      </w:r>
    </w:p>
    <w:p w:rsidR="00893277" w:rsidRPr="00705443" w:rsidRDefault="00893277" w:rsidP="002C405F">
      <w:pPr>
        <w:suppressAutoHyphens w:val="0"/>
        <w:jc w:val="both"/>
        <w:rPr>
          <w:rFonts w:ascii="Times New Roman" w:hAnsi="Times New Roman"/>
          <w:sz w:val="22"/>
          <w:szCs w:val="22"/>
        </w:rPr>
      </w:pPr>
    </w:p>
    <w:p w:rsidR="000700E6" w:rsidRPr="00705443" w:rsidRDefault="000700E6" w:rsidP="002C405F">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3</w:t>
      </w:r>
      <w:r w:rsidRPr="00705443">
        <w:rPr>
          <w:rFonts w:ascii="Times New Roman" w:hAnsi="Times New Roman"/>
          <w:sz w:val="22"/>
          <w:szCs w:val="22"/>
        </w:rPr>
        <w:t>.</w:t>
      </w:r>
      <w:r w:rsidRPr="00705443">
        <w:rPr>
          <w:rFonts w:ascii="Times New Roman" w:hAnsi="Times New Roman"/>
          <w:sz w:val="22"/>
          <w:szCs w:val="22"/>
        </w:rPr>
        <w:tab/>
        <w:t xml:space="preserve">Smluvní strany se zavazují oznamovat nejpozději do patnácti (15) dnů druhé smluvní straně změnu adresy svého sídla. </w:t>
      </w:r>
    </w:p>
    <w:p w:rsidR="00893277" w:rsidRPr="00705443" w:rsidRDefault="00893277" w:rsidP="002C405F">
      <w:pPr>
        <w:suppressAutoHyphens w:val="0"/>
        <w:jc w:val="both"/>
        <w:rPr>
          <w:rFonts w:ascii="Times New Roman" w:hAnsi="Times New Roman"/>
          <w:sz w:val="22"/>
          <w:szCs w:val="22"/>
        </w:rPr>
      </w:pPr>
    </w:p>
    <w:p w:rsidR="000700E6" w:rsidRPr="00705443" w:rsidRDefault="00497B1D" w:rsidP="002C405F">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4</w:t>
      </w:r>
      <w:r w:rsidRPr="00705443">
        <w:rPr>
          <w:rFonts w:ascii="Times New Roman" w:hAnsi="Times New Roman"/>
          <w:sz w:val="22"/>
          <w:szCs w:val="22"/>
        </w:rPr>
        <w:t>.</w:t>
      </w:r>
      <w:r w:rsidRPr="00705443">
        <w:rPr>
          <w:rFonts w:ascii="Times New Roman" w:hAnsi="Times New Roman"/>
          <w:sz w:val="22"/>
          <w:szCs w:val="22"/>
        </w:rPr>
        <w:tab/>
      </w:r>
      <w:r w:rsidR="000700E6" w:rsidRPr="00705443">
        <w:rPr>
          <w:rFonts w:ascii="Times New Roman" w:hAnsi="Times New Roman"/>
          <w:sz w:val="22"/>
          <w:szCs w:val="22"/>
        </w:rPr>
        <w:t>V případě, že se některé ustanovení této smlouvy ukáže jako neplatné, zdánlivé, neúčinné či nevymahatelné, nemá toto za následek neplatnost, zdánlivost, nevymahatelnost či neúčinnost smlouvy jako celku. V takovém případě se smluvní strany zavazují neprodleně takové ustanovení nahradit ustanovením platným, účinným a vymahatelným, které bude mít tentýž účel jako ustanovení původní.</w:t>
      </w:r>
    </w:p>
    <w:p w:rsidR="00893277" w:rsidRPr="00705443" w:rsidRDefault="00893277" w:rsidP="002C405F">
      <w:pPr>
        <w:suppressAutoHyphens w:val="0"/>
        <w:jc w:val="both"/>
        <w:rPr>
          <w:rFonts w:ascii="Times New Roman" w:hAnsi="Times New Roman"/>
          <w:sz w:val="22"/>
          <w:szCs w:val="22"/>
        </w:rPr>
      </w:pPr>
    </w:p>
    <w:p w:rsidR="000700E6" w:rsidRPr="00705443" w:rsidRDefault="00497B1D" w:rsidP="002C405F">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5</w:t>
      </w:r>
      <w:r w:rsidR="000700E6" w:rsidRPr="00705443">
        <w:rPr>
          <w:rFonts w:ascii="Times New Roman" w:hAnsi="Times New Roman"/>
          <w:sz w:val="22"/>
          <w:szCs w:val="22"/>
        </w:rPr>
        <w:t>.</w:t>
      </w:r>
      <w:r w:rsidR="000700E6" w:rsidRPr="00705443">
        <w:rPr>
          <w:rFonts w:ascii="Times New Roman" w:hAnsi="Times New Roman"/>
          <w:sz w:val="22"/>
          <w:szCs w:val="22"/>
        </w:rPr>
        <w:tab/>
        <w:t>Odstoupení od smlouvy z důvodu podstatného porušení smlouvy musí být příslušnou smluvní stranou učiněno v souladu s ust. § 2002 občanského zákoníku bez zbytečného odkladu poté, co k podstatnému porušení smlouvy došlo. Pro vyloučení pochybností smluvní strany sjednávají, že lhůtou bez zbytečného odkladu se pro účely této smlouvy rozumí lhůta v délce 30 dnů od okamžiku, kdy se smluvní strana o podstatném porušení smlouvy dozvěděla.</w:t>
      </w:r>
    </w:p>
    <w:p w:rsidR="00893277" w:rsidRPr="00705443" w:rsidRDefault="00893277" w:rsidP="002C405F">
      <w:pPr>
        <w:suppressAutoHyphens w:val="0"/>
        <w:jc w:val="both"/>
        <w:rPr>
          <w:rFonts w:ascii="Times New Roman" w:hAnsi="Times New Roman"/>
          <w:sz w:val="22"/>
          <w:szCs w:val="22"/>
        </w:rPr>
      </w:pPr>
    </w:p>
    <w:p w:rsidR="000700E6" w:rsidRPr="00705443" w:rsidRDefault="00497B1D" w:rsidP="002C405F">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6</w:t>
      </w:r>
      <w:r w:rsidR="000700E6" w:rsidRPr="00705443">
        <w:rPr>
          <w:rFonts w:ascii="Times New Roman" w:hAnsi="Times New Roman"/>
          <w:sz w:val="22"/>
          <w:szCs w:val="22"/>
        </w:rPr>
        <w:t>.</w:t>
      </w:r>
      <w:r w:rsidR="000700E6" w:rsidRPr="00705443">
        <w:rPr>
          <w:rFonts w:ascii="Times New Roman" w:hAnsi="Times New Roman"/>
          <w:sz w:val="22"/>
          <w:szCs w:val="22"/>
        </w:rPr>
        <w:tab/>
        <w:t>Smluvní strany se zavazují, že veškeré sporné otázky, týkající se této smlouvy, budou řešit jednáním tak, aby bylo dosaženo dohody. Pokud se nepodaří spor vyřešit dohodou smluvních stran, bude spor řešen dle hmotného a procesního práva České republiky a k jeho projednání jsou příslušné soudy České republiky v souladu se zák. č. 99/1963 Sb., občanský soudní řád, v platném znění, přičemž místní příslušnost soudu bude určena dle sídla dodavatele.</w:t>
      </w:r>
    </w:p>
    <w:p w:rsidR="00893277" w:rsidRPr="00705443" w:rsidRDefault="00893277" w:rsidP="002C405F">
      <w:pPr>
        <w:suppressAutoHyphens w:val="0"/>
        <w:jc w:val="both"/>
        <w:rPr>
          <w:rFonts w:ascii="Times New Roman" w:hAnsi="Times New Roman"/>
          <w:sz w:val="22"/>
          <w:szCs w:val="22"/>
        </w:rPr>
      </w:pPr>
    </w:p>
    <w:p w:rsidR="000700E6" w:rsidRPr="00705443" w:rsidRDefault="00497B1D" w:rsidP="002C405F">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.7</w:t>
      </w:r>
      <w:r w:rsidR="000700E6" w:rsidRPr="00705443">
        <w:rPr>
          <w:rFonts w:ascii="Times New Roman" w:hAnsi="Times New Roman"/>
          <w:sz w:val="22"/>
          <w:szCs w:val="22"/>
        </w:rPr>
        <w:t>.</w:t>
      </w:r>
      <w:r w:rsidR="000700E6" w:rsidRPr="00705443">
        <w:rPr>
          <w:rFonts w:ascii="Times New Roman" w:hAnsi="Times New Roman"/>
          <w:sz w:val="22"/>
          <w:szCs w:val="22"/>
        </w:rPr>
        <w:tab/>
        <w:t>Jakékoliv vzdání se práva, prominutí dluhu nebo uznání závazku je platné pouze za předpokladu, že bude učiněno dohodou smluvních stran uzavřenou v listinné podobě a podepsanou oprávněnými zástupci obou smluvních stran.</w:t>
      </w:r>
    </w:p>
    <w:p w:rsidR="00893277" w:rsidRPr="00705443" w:rsidRDefault="00893277" w:rsidP="002C405F">
      <w:pPr>
        <w:suppressAutoHyphens w:val="0"/>
        <w:jc w:val="both"/>
        <w:rPr>
          <w:rFonts w:ascii="Times New Roman" w:hAnsi="Times New Roman"/>
          <w:sz w:val="22"/>
          <w:szCs w:val="22"/>
        </w:rPr>
      </w:pPr>
    </w:p>
    <w:p w:rsidR="000700E6" w:rsidRPr="00705443" w:rsidRDefault="00497B1D" w:rsidP="002C405F">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8</w:t>
      </w:r>
      <w:r w:rsidR="000700E6" w:rsidRPr="00705443">
        <w:rPr>
          <w:rFonts w:ascii="Times New Roman" w:hAnsi="Times New Roman"/>
          <w:sz w:val="22"/>
          <w:szCs w:val="22"/>
        </w:rPr>
        <w:t>.</w:t>
      </w:r>
      <w:r w:rsidR="000700E6" w:rsidRPr="00705443">
        <w:rPr>
          <w:rFonts w:ascii="Times New Roman" w:hAnsi="Times New Roman"/>
          <w:sz w:val="22"/>
          <w:szCs w:val="22"/>
        </w:rPr>
        <w:tab/>
        <w:t>Smluvní vztahy výslovně neupravené touto smlouvou se řídí právním řádem České republiky, zejména pak zákonem č. 89/2012 Sb., občanský zákoník, v platném znění a obecně závaznými právními předpisy souvisejícími.</w:t>
      </w:r>
    </w:p>
    <w:p w:rsidR="00893277" w:rsidRPr="00705443" w:rsidRDefault="00893277" w:rsidP="002C405F">
      <w:pPr>
        <w:suppressAutoHyphens w:val="0"/>
        <w:jc w:val="both"/>
        <w:rPr>
          <w:rFonts w:ascii="Times New Roman" w:hAnsi="Times New Roman"/>
          <w:sz w:val="22"/>
          <w:szCs w:val="22"/>
        </w:rPr>
      </w:pPr>
    </w:p>
    <w:p w:rsidR="000700E6" w:rsidRPr="00705443" w:rsidRDefault="00497B1D" w:rsidP="00FE0DA1">
      <w:pPr>
        <w:suppressAutoHyphens w:val="0"/>
        <w:jc w:val="both"/>
        <w:rPr>
          <w:rFonts w:ascii="Times New Roman" w:hAnsi="Times New Roman"/>
          <w:sz w:val="22"/>
          <w:szCs w:val="22"/>
        </w:rPr>
      </w:pPr>
      <w:r w:rsidRPr="00705443">
        <w:rPr>
          <w:rFonts w:ascii="Times New Roman" w:hAnsi="Times New Roman"/>
          <w:sz w:val="22"/>
          <w:szCs w:val="22"/>
        </w:rPr>
        <w:t>3.</w:t>
      </w:r>
      <w:r w:rsidR="00893277" w:rsidRPr="00705443">
        <w:rPr>
          <w:rFonts w:ascii="Times New Roman" w:hAnsi="Times New Roman"/>
          <w:sz w:val="22"/>
          <w:szCs w:val="22"/>
        </w:rPr>
        <w:t>9</w:t>
      </w:r>
      <w:r w:rsidR="000700E6" w:rsidRPr="00705443">
        <w:rPr>
          <w:rFonts w:ascii="Times New Roman" w:hAnsi="Times New Roman"/>
          <w:sz w:val="22"/>
          <w:szCs w:val="22"/>
        </w:rPr>
        <w:t>.</w:t>
      </w:r>
      <w:r w:rsidR="000700E6" w:rsidRPr="00705443">
        <w:rPr>
          <w:rFonts w:ascii="Times New Roman" w:hAnsi="Times New Roman"/>
          <w:sz w:val="22"/>
          <w:szCs w:val="22"/>
        </w:rPr>
        <w:tab/>
        <w:t>Objednatel se zavazuje bez zbytečného prodlení oznámit zhotoviteli svou insolvenci nebo hrozbu jejího vzniku</w:t>
      </w:r>
      <w:r w:rsidR="009D25AC">
        <w:rPr>
          <w:rFonts w:ascii="Times New Roman" w:hAnsi="Times New Roman"/>
          <w:sz w:val="22"/>
          <w:szCs w:val="22"/>
        </w:rPr>
        <w:t>.</w:t>
      </w:r>
    </w:p>
    <w:p w:rsidR="00893277" w:rsidRPr="00705443" w:rsidRDefault="00893277" w:rsidP="00FE0DA1">
      <w:pPr>
        <w:suppressAutoHyphens w:val="0"/>
        <w:jc w:val="both"/>
        <w:rPr>
          <w:rFonts w:ascii="Times New Roman" w:hAnsi="Times New Roman"/>
          <w:sz w:val="22"/>
          <w:szCs w:val="22"/>
        </w:rPr>
      </w:pPr>
    </w:p>
    <w:p w:rsidR="000700E6" w:rsidRPr="00705443" w:rsidRDefault="00497B1D" w:rsidP="00FE0DA1">
      <w:pPr>
        <w:suppressAutoHyphens w:val="0"/>
        <w:jc w:val="both"/>
        <w:rPr>
          <w:rFonts w:ascii="Times New Roman" w:hAnsi="Times New Roman"/>
          <w:sz w:val="22"/>
          <w:szCs w:val="22"/>
        </w:rPr>
      </w:pPr>
      <w:r w:rsidRPr="00705443">
        <w:rPr>
          <w:rFonts w:ascii="Times New Roman" w:hAnsi="Times New Roman"/>
          <w:sz w:val="22"/>
          <w:szCs w:val="22"/>
        </w:rPr>
        <w:t>3.1</w:t>
      </w:r>
      <w:r w:rsidR="00893277" w:rsidRPr="00705443">
        <w:rPr>
          <w:rFonts w:ascii="Times New Roman" w:hAnsi="Times New Roman"/>
          <w:sz w:val="22"/>
          <w:szCs w:val="22"/>
        </w:rPr>
        <w:t>0</w:t>
      </w:r>
      <w:r w:rsidR="000700E6" w:rsidRPr="00705443">
        <w:rPr>
          <w:rFonts w:ascii="Times New Roman" w:hAnsi="Times New Roman"/>
          <w:sz w:val="22"/>
          <w:szCs w:val="22"/>
        </w:rPr>
        <w:t>.</w:t>
      </w:r>
      <w:r w:rsidR="000700E6" w:rsidRPr="00705443">
        <w:rPr>
          <w:rFonts w:ascii="Times New Roman" w:hAnsi="Times New Roman"/>
          <w:sz w:val="22"/>
          <w:szCs w:val="22"/>
        </w:rPr>
        <w:tab/>
      </w:r>
      <w:r w:rsidR="00426215" w:rsidRPr="00705443">
        <w:rPr>
          <w:rFonts w:ascii="Times New Roman" w:hAnsi="Times New Roman"/>
          <w:sz w:val="22"/>
          <w:szCs w:val="22"/>
        </w:rPr>
        <w:t>Smlouva je sepsána ve třech vyhotoveních</w:t>
      </w:r>
      <w:r w:rsidR="000700E6" w:rsidRPr="00705443">
        <w:rPr>
          <w:rFonts w:ascii="Times New Roman" w:hAnsi="Times New Roman"/>
          <w:sz w:val="22"/>
          <w:szCs w:val="22"/>
        </w:rPr>
        <w:t xml:space="preserve"> s platností originálu</w:t>
      </w:r>
      <w:r w:rsidR="00426215" w:rsidRPr="00705443">
        <w:rPr>
          <w:rFonts w:ascii="Times New Roman" w:hAnsi="Times New Roman"/>
          <w:sz w:val="22"/>
          <w:szCs w:val="22"/>
        </w:rPr>
        <w:t xml:space="preserve">, z nichž dvě obdrží objednatel a jedno </w:t>
      </w:r>
      <w:r w:rsidR="005139EB" w:rsidRPr="00705443">
        <w:rPr>
          <w:rFonts w:ascii="Times New Roman" w:hAnsi="Times New Roman"/>
          <w:sz w:val="22"/>
          <w:szCs w:val="22"/>
        </w:rPr>
        <w:t>dodavatel</w:t>
      </w:r>
      <w:r w:rsidR="00426215" w:rsidRPr="00705443">
        <w:rPr>
          <w:rFonts w:ascii="Times New Roman" w:hAnsi="Times New Roman"/>
          <w:sz w:val="22"/>
          <w:szCs w:val="22"/>
        </w:rPr>
        <w:t xml:space="preserve">. </w:t>
      </w:r>
    </w:p>
    <w:p w:rsidR="00893277" w:rsidRPr="00705443" w:rsidRDefault="00893277" w:rsidP="00FE0DA1">
      <w:pPr>
        <w:suppressAutoHyphens w:val="0"/>
        <w:jc w:val="both"/>
        <w:rPr>
          <w:rFonts w:ascii="Times New Roman" w:hAnsi="Times New Roman"/>
          <w:sz w:val="22"/>
          <w:szCs w:val="22"/>
        </w:rPr>
      </w:pPr>
    </w:p>
    <w:p w:rsidR="00FB63FB" w:rsidRPr="00705443" w:rsidRDefault="00426215" w:rsidP="00FE0DA1">
      <w:pPr>
        <w:suppressAutoHyphens w:val="0"/>
        <w:jc w:val="both"/>
        <w:rPr>
          <w:rFonts w:ascii="Times New Roman" w:hAnsi="Times New Roman"/>
          <w:sz w:val="22"/>
          <w:szCs w:val="22"/>
        </w:rPr>
      </w:pPr>
      <w:r w:rsidRPr="00705443">
        <w:rPr>
          <w:rFonts w:ascii="Times New Roman" w:hAnsi="Times New Roman"/>
          <w:sz w:val="22"/>
          <w:szCs w:val="22"/>
        </w:rPr>
        <w:t>3.</w:t>
      </w:r>
      <w:r w:rsidR="000D1034" w:rsidRPr="00705443">
        <w:rPr>
          <w:rFonts w:ascii="Times New Roman" w:hAnsi="Times New Roman"/>
          <w:sz w:val="22"/>
          <w:szCs w:val="22"/>
        </w:rPr>
        <w:t>1</w:t>
      </w:r>
      <w:r w:rsidR="00893277" w:rsidRPr="00705443">
        <w:rPr>
          <w:rFonts w:ascii="Times New Roman" w:hAnsi="Times New Roman"/>
          <w:sz w:val="22"/>
          <w:szCs w:val="22"/>
        </w:rPr>
        <w:t>1</w:t>
      </w:r>
      <w:r w:rsidR="000700E6" w:rsidRPr="00705443">
        <w:rPr>
          <w:rFonts w:ascii="Times New Roman" w:hAnsi="Times New Roman"/>
          <w:sz w:val="22"/>
          <w:szCs w:val="22"/>
        </w:rPr>
        <w:t>.</w:t>
      </w:r>
      <w:r w:rsidRPr="00705443">
        <w:rPr>
          <w:rFonts w:ascii="Times New Roman" w:hAnsi="Times New Roman"/>
          <w:sz w:val="22"/>
          <w:szCs w:val="22"/>
        </w:rPr>
        <w:tab/>
      </w:r>
      <w:r w:rsidR="00FB63FB" w:rsidRPr="00705443">
        <w:rPr>
          <w:rFonts w:ascii="Times New Roman" w:hAnsi="Times New Roman"/>
          <w:sz w:val="22"/>
          <w:szCs w:val="22"/>
        </w:rPr>
        <w:t>Smlouva nabývá platnosti v den jejího podpisu oprávněnými zástupci obou smluvních stran a účinnosti dnem uveřejnění v registru smluv.</w:t>
      </w:r>
    </w:p>
    <w:p w:rsidR="00893277" w:rsidRPr="00705443" w:rsidRDefault="00893277" w:rsidP="004371BF">
      <w:pPr>
        <w:suppressAutoHyphens w:val="0"/>
        <w:jc w:val="both"/>
        <w:rPr>
          <w:rFonts w:ascii="Times New Roman" w:hAnsi="Times New Roman"/>
          <w:sz w:val="22"/>
          <w:szCs w:val="22"/>
        </w:rPr>
      </w:pPr>
    </w:p>
    <w:p w:rsidR="002C405F" w:rsidRPr="00705443" w:rsidRDefault="002C405F" w:rsidP="004371BF">
      <w:pPr>
        <w:suppressAutoHyphens w:val="0"/>
        <w:jc w:val="both"/>
        <w:rPr>
          <w:rFonts w:ascii="Times New Roman" w:hAnsi="Times New Roman"/>
          <w:sz w:val="22"/>
          <w:szCs w:val="22"/>
        </w:rPr>
      </w:pPr>
      <w:r w:rsidRPr="00705443">
        <w:rPr>
          <w:rFonts w:ascii="Times New Roman" w:hAnsi="Times New Roman"/>
          <w:sz w:val="22"/>
          <w:szCs w:val="22"/>
        </w:rPr>
        <w:t>3.</w:t>
      </w:r>
      <w:r w:rsidR="000D1034" w:rsidRPr="00705443">
        <w:rPr>
          <w:rFonts w:ascii="Times New Roman" w:hAnsi="Times New Roman"/>
          <w:sz w:val="22"/>
          <w:szCs w:val="22"/>
        </w:rPr>
        <w:t>1</w:t>
      </w:r>
      <w:r w:rsidR="00893277" w:rsidRPr="00705443">
        <w:rPr>
          <w:rFonts w:ascii="Times New Roman" w:hAnsi="Times New Roman"/>
          <w:sz w:val="22"/>
          <w:szCs w:val="22"/>
        </w:rPr>
        <w:t>2</w:t>
      </w:r>
      <w:r w:rsidRPr="00705443">
        <w:rPr>
          <w:rFonts w:ascii="Times New Roman" w:hAnsi="Times New Roman"/>
          <w:sz w:val="22"/>
          <w:szCs w:val="22"/>
        </w:rPr>
        <w:t>.</w:t>
      </w:r>
      <w:r w:rsidRPr="00705443">
        <w:rPr>
          <w:rFonts w:ascii="Times New Roman" w:hAnsi="Times New Roman"/>
          <w:sz w:val="22"/>
          <w:szCs w:val="22"/>
        </w:rPr>
        <w:tab/>
        <w:t>Uzavření smlouvy bylo projednáno a schváleno Radou Karlovarského kraje usnesením</w:t>
      </w:r>
      <w:r w:rsidR="009D25AC">
        <w:rPr>
          <w:rFonts w:ascii="Times New Roman" w:hAnsi="Times New Roman"/>
          <w:sz w:val="22"/>
          <w:szCs w:val="22"/>
        </w:rPr>
        <w:t xml:space="preserve"> č. RK ……/10</w:t>
      </w:r>
      <w:r w:rsidR="00FE0DA1">
        <w:rPr>
          <w:rFonts w:ascii="Times New Roman" w:hAnsi="Times New Roman"/>
          <w:sz w:val="22"/>
          <w:szCs w:val="22"/>
        </w:rPr>
        <w:t>/2</w:t>
      </w:r>
      <w:r w:rsidR="00CB5E1F">
        <w:rPr>
          <w:rFonts w:ascii="Times New Roman" w:hAnsi="Times New Roman"/>
          <w:sz w:val="22"/>
          <w:szCs w:val="22"/>
        </w:rPr>
        <w:t>2</w:t>
      </w:r>
      <w:r w:rsidRPr="00705443">
        <w:rPr>
          <w:rFonts w:ascii="Times New Roman" w:hAnsi="Times New Roman"/>
          <w:sz w:val="22"/>
          <w:szCs w:val="22"/>
        </w:rPr>
        <w:t>.</w:t>
      </w:r>
    </w:p>
    <w:p w:rsidR="00893277" w:rsidRPr="00705443" w:rsidRDefault="00893277" w:rsidP="004371BF">
      <w:pPr>
        <w:suppressAutoHyphens w:val="0"/>
        <w:jc w:val="both"/>
        <w:rPr>
          <w:rFonts w:ascii="Times New Roman" w:hAnsi="Times New Roman"/>
          <w:sz w:val="22"/>
          <w:szCs w:val="22"/>
        </w:rPr>
      </w:pPr>
    </w:p>
    <w:p w:rsidR="004371BF" w:rsidRPr="00C82232" w:rsidRDefault="000D1034" w:rsidP="004371BF">
      <w:pPr>
        <w:pStyle w:val="Normlnodsazen"/>
        <w:keepNext/>
        <w:keepLines/>
        <w:spacing w:after="60"/>
        <w:ind w:left="0"/>
        <w:jc w:val="both"/>
        <w:rPr>
          <w:snapToGrid w:val="0"/>
          <w:color w:val="000000"/>
          <w:sz w:val="24"/>
          <w:szCs w:val="24"/>
        </w:rPr>
      </w:pPr>
      <w:r w:rsidRPr="00705443">
        <w:rPr>
          <w:szCs w:val="22"/>
        </w:rPr>
        <w:t>3.</w:t>
      </w:r>
      <w:r w:rsidR="00893277" w:rsidRPr="00705443">
        <w:rPr>
          <w:szCs w:val="22"/>
        </w:rPr>
        <w:t>13</w:t>
      </w:r>
      <w:r w:rsidR="002C405F" w:rsidRPr="00705443">
        <w:rPr>
          <w:szCs w:val="22"/>
        </w:rPr>
        <w:t>.</w:t>
      </w:r>
      <w:r w:rsidR="002C405F" w:rsidRPr="00705443">
        <w:rPr>
          <w:szCs w:val="22"/>
        </w:rPr>
        <w:tab/>
        <w:t>Smluvní strany se dohodly, že uveřejnění smlouvy v registru smluv</w:t>
      </w:r>
      <w:r w:rsidR="004371BF" w:rsidRPr="004371BF">
        <w:rPr>
          <w:snapToGrid w:val="0"/>
          <w:color w:val="000000"/>
          <w:szCs w:val="24"/>
        </w:rPr>
        <w:t xml:space="preserve"> </w:t>
      </w:r>
      <w:r w:rsidR="004371BF" w:rsidRPr="004371BF">
        <w:rPr>
          <w:snapToGrid w:val="0"/>
          <w:color w:val="000000"/>
          <w:szCs w:val="22"/>
        </w:rPr>
        <w:t>na základě zákona č. 340/2015 Sb., ve znění pozdějších předpisů</w:t>
      </w:r>
      <w:r w:rsidR="004371BF">
        <w:rPr>
          <w:snapToGrid w:val="0"/>
          <w:color w:val="000000"/>
          <w:szCs w:val="22"/>
        </w:rPr>
        <w:t>,</w:t>
      </w:r>
      <w:r w:rsidR="004371BF">
        <w:rPr>
          <w:szCs w:val="22"/>
        </w:rPr>
        <w:t xml:space="preserve"> provede objednatel.</w:t>
      </w:r>
      <w:r w:rsidR="004371BF" w:rsidRPr="004371BF">
        <w:rPr>
          <w:snapToGrid w:val="0"/>
          <w:color w:val="000000"/>
          <w:szCs w:val="24"/>
        </w:rPr>
        <w:t xml:space="preserve"> </w:t>
      </w:r>
      <w:r w:rsidR="004371BF" w:rsidRPr="004371BF">
        <w:rPr>
          <w:snapToGrid w:val="0"/>
          <w:color w:val="000000"/>
          <w:szCs w:val="22"/>
        </w:rPr>
        <w:t>Oznámení o uveřejnění v registru smluv bude příjemci oznámeno prostřednictvím e-mailové korespondence uvedené v záhlaví této smlouvy.</w:t>
      </w:r>
    </w:p>
    <w:p w:rsidR="000700E6" w:rsidRPr="00705443" w:rsidRDefault="000700E6" w:rsidP="002C405F">
      <w:pPr>
        <w:suppressAutoHyphens w:val="0"/>
        <w:jc w:val="both"/>
        <w:rPr>
          <w:rFonts w:ascii="Times New Roman" w:hAnsi="Times New Roman"/>
          <w:sz w:val="22"/>
          <w:szCs w:val="22"/>
        </w:rPr>
      </w:pPr>
      <w:r w:rsidRPr="00705443">
        <w:rPr>
          <w:rFonts w:ascii="Times New Roman" w:hAnsi="Times New Roman"/>
          <w:sz w:val="22"/>
          <w:szCs w:val="22"/>
        </w:rPr>
        <w:tab/>
      </w:r>
    </w:p>
    <w:p w:rsidR="00012E04" w:rsidRPr="00705443" w:rsidRDefault="00012E04" w:rsidP="005C1887">
      <w:pPr>
        <w:suppressAutoHyphens w:val="0"/>
        <w:ind w:firstLine="708"/>
        <w:jc w:val="both"/>
        <w:rPr>
          <w:rFonts w:ascii="Times New Roman" w:hAnsi="Times New Roman"/>
          <w:sz w:val="22"/>
          <w:szCs w:val="22"/>
        </w:rPr>
      </w:pPr>
    </w:p>
    <w:p w:rsidR="00426215" w:rsidRPr="00705443" w:rsidRDefault="00426215" w:rsidP="00426215">
      <w:pPr>
        <w:suppressAutoHyphens w:val="0"/>
        <w:jc w:val="both"/>
        <w:rPr>
          <w:rFonts w:ascii="Times New Roman" w:hAnsi="Times New Roman"/>
          <w:sz w:val="22"/>
          <w:szCs w:val="22"/>
        </w:rPr>
      </w:pPr>
    </w:p>
    <w:p w:rsidR="007705CC" w:rsidRPr="00705443" w:rsidRDefault="007705CC" w:rsidP="00426215">
      <w:pPr>
        <w:suppressAutoHyphens w:val="0"/>
        <w:jc w:val="both"/>
        <w:rPr>
          <w:rFonts w:ascii="Times New Roman" w:hAnsi="Times New Roman"/>
          <w:sz w:val="22"/>
          <w:szCs w:val="22"/>
        </w:rPr>
      </w:pPr>
    </w:p>
    <w:p w:rsidR="0012281E" w:rsidRPr="00705443" w:rsidRDefault="0012281E" w:rsidP="00426215">
      <w:pPr>
        <w:suppressAutoHyphens w:val="0"/>
        <w:jc w:val="both"/>
        <w:rPr>
          <w:rFonts w:ascii="Times New Roman" w:hAnsi="Times New Roman"/>
          <w:sz w:val="22"/>
          <w:szCs w:val="22"/>
        </w:rPr>
      </w:pPr>
    </w:p>
    <w:p w:rsidR="00426215" w:rsidRPr="00705443" w:rsidRDefault="00426215" w:rsidP="00426215">
      <w:pPr>
        <w:suppressAutoHyphens w:val="0"/>
        <w:jc w:val="both"/>
        <w:rPr>
          <w:rFonts w:ascii="Times New Roman" w:hAnsi="Times New Roman"/>
          <w:sz w:val="22"/>
          <w:szCs w:val="22"/>
        </w:rPr>
      </w:pPr>
      <w:r w:rsidRPr="00705443">
        <w:rPr>
          <w:rFonts w:ascii="Times New Roman" w:hAnsi="Times New Roman"/>
          <w:sz w:val="22"/>
          <w:szCs w:val="22"/>
        </w:rPr>
        <w:t xml:space="preserve">V Karlových Varech dne </w:t>
      </w:r>
      <w:r w:rsidR="00FE0DA1">
        <w:rPr>
          <w:rFonts w:ascii="Times New Roman" w:hAnsi="Times New Roman"/>
          <w:sz w:val="22"/>
          <w:szCs w:val="22"/>
        </w:rPr>
        <w:t>………….</w:t>
      </w:r>
      <w:r w:rsidR="00FE0DA1">
        <w:rPr>
          <w:rFonts w:ascii="Times New Roman" w:hAnsi="Times New Roman"/>
          <w:sz w:val="22"/>
          <w:szCs w:val="22"/>
        </w:rPr>
        <w:tab/>
      </w:r>
      <w:r w:rsidR="00FE0DA1">
        <w:rPr>
          <w:rFonts w:ascii="Times New Roman" w:hAnsi="Times New Roman"/>
          <w:sz w:val="22"/>
          <w:szCs w:val="22"/>
        </w:rPr>
        <w:tab/>
      </w:r>
      <w:r w:rsidR="00FE0DA1">
        <w:rPr>
          <w:rFonts w:ascii="Times New Roman" w:hAnsi="Times New Roman"/>
          <w:sz w:val="22"/>
          <w:szCs w:val="22"/>
        </w:rPr>
        <w:tab/>
      </w:r>
      <w:r w:rsidR="00FE0DA1">
        <w:rPr>
          <w:rFonts w:ascii="Times New Roman" w:hAnsi="Times New Roman"/>
          <w:sz w:val="22"/>
          <w:szCs w:val="22"/>
        </w:rPr>
        <w:tab/>
      </w:r>
      <w:r w:rsidR="000D27EF" w:rsidRPr="00705443">
        <w:rPr>
          <w:rFonts w:ascii="Times New Roman" w:hAnsi="Times New Roman"/>
          <w:sz w:val="22"/>
          <w:szCs w:val="22"/>
        </w:rPr>
        <w:t>V</w:t>
      </w:r>
      <w:r w:rsidR="005C1887" w:rsidRPr="00705443">
        <w:rPr>
          <w:rFonts w:ascii="Times New Roman" w:hAnsi="Times New Roman"/>
          <w:sz w:val="22"/>
          <w:szCs w:val="22"/>
        </w:rPr>
        <w:t> Karlových Varech</w:t>
      </w:r>
      <w:r w:rsidR="000D27EF" w:rsidRPr="00705443">
        <w:rPr>
          <w:rFonts w:ascii="Times New Roman" w:hAnsi="Times New Roman"/>
          <w:sz w:val="22"/>
          <w:szCs w:val="22"/>
        </w:rPr>
        <w:t xml:space="preserve"> dne</w:t>
      </w:r>
      <w:r w:rsidR="00FE0DA1">
        <w:rPr>
          <w:rFonts w:ascii="Times New Roman" w:hAnsi="Times New Roman"/>
          <w:sz w:val="22"/>
          <w:szCs w:val="22"/>
        </w:rPr>
        <w:t xml:space="preserve"> …………..</w:t>
      </w:r>
    </w:p>
    <w:p w:rsidR="00426215" w:rsidRPr="00705443" w:rsidRDefault="00426215" w:rsidP="00426215">
      <w:pPr>
        <w:suppressAutoHyphens w:val="0"/>
        <w:jc w:val="both"/>
        <w:rPr>
          <w:rFonts w:ascii="Times New Roman" w:hAnsi="Times New Roman"/>
          <w:sz w:val="22"/>
          <w:szCs w:val="22"/>
        </w:rPr>
      </w:pPr>
    </w:p>
    <w:p w:rsidR="00817F01" w:rsidRPr="00705443" w:rsidRDefault="00817F01" w:rsidP="00817F01">
      <w:pPr>
        <w:rPr>
          <w:rFonts w:ascii="Times New Roman" w:hAnsi="Times New Roman"/>
          <w:sz w:val="22"/>
          <w:szCs w:val="22"/>
        </w:rPr>
      </w:pPr>
    </w:p>
    <w:p w:rsidR="007705CC" w:rsidRPr="00705443" w:rsidRDefault="007705CC" w:rsidP="00817F01">
      <w:pPr>
        <w:rPr>
          <w:rFonts w:ascii="Times New Roman" w:hAnsi="Times New Roman"/>
          <w:sz w:val="22"/>
          <w:szCs w:val="22"/>
        </w:rPr>
      </w:pPr>
    </w:p>
    <w:p w:rsidR="007705CC" w:rsidRPr="00705443" w:rsidRDefault="007705CC" w:rsidP="00817F01">
      <w:pPr>
        <w:rPr>
          <w:rFonts w:ascii="Times New Roman" w:hAnsi="Times New Roman"/>
          <w:sz w:val="22"/>
          <w:szCs w:val="22"/>
        </w:rPr>
      </w:pPr>
    </w:p>
    <w:p w:rsidR="00817F01" w:rsidRPr="00705443" w:rsidRDefault="00817F01" w:rsidP="00817F01">
      <w:pPr>
        <w:rPr>
          <w:rFonts w:ascii="Times New Roman" w:hAnsi="Times New Roman"/>
          <w:sz w:val="22"/>
          <w:szCs w:val="22"/>
        </w:rPr>
      </w:pPr>
      <w:r w:rsidRPr="00705443">
        <w:rPr>
          <w:rFonts w:ascii="Times New Roman" w:hAnsi="Times New Roman"/>
          <w:sz w:val="22"/>
          <w:szCs w:val="22"/>
        </w:rPr>
        <w:t>-----------------------------------</w:t>
      </w:r>
      <w:r w:rsidR="007705CC" w:rsidRPr="00705443">
        <w:rPr>
          <w:rFonts w:ascii="Times New Roman" w:hAnsi="Times New Roman"/>
          <w:sz w:val="22"/>
          <w:szCs w:val="22"/>
        </w:rPr>
        <w:tab/>
      </w:r>
      <w:r w:rsidR="007705CC" w:rsidRPr="00705443">
        <w:rPr>
          <w:rFonts w:ascii="Times New Roman" w:hAnsi="Times New Roman"/>
          <w:sz w:val="22"/>
          <w:szCs w:val="22"/>
        </w:rPr>
        <w:tab/>
      </w:r>
      <w:r w:rsidR="007705CC" w:rsidRPr="00705443">
        <w:rPr>
          <w:rFonts w:ascii="Times New Roman" w:hAnsi="Times New Roman"/>
          <w:sz w:val="22"/>
          <w:szCs w:val="22"/>
        </w:rPr>
        <w:tab/>
      </w:r>
      <w:r w:rsidR="007705CC" w:rsidRPr="00705443">
        <w:rPr>
          <w:rFonts w:ascii="Times New Roman" w:hAnsi="Times New Roman"/>
          <w:sz w:val="22"/>
          <w:szCs w:val="22"/>
        </w:rPr>
        <w:tab/>
      </w:r>
      <w:r w:rsidR="007705CC" w:rsidRPr="00705443">
        <w:rPr>
          <w:rFonts w:ascii="Times New Roman" w:hAnsi="Times New Roman"/>
          <w:sz w:val="22"/>
          <w:szCs w:val="22"/>
        </w:rPr>
        <w:tab/>
      </w:r>
      <w:r w:rsidRPr="00705443">
        <w:rPr>
          <w:rFonts w:ascii="Times New Roman" w:hAnsi="Times New Roman"/>
          <w:sz w:val="22"/>
          <w:szCs w:val="22"/>
        </w:rPr>
        <w:t>---------------------------------------</w:t>
      </w:r>
    </w:p>
    <w:p w:rsidR="00817F01" w:rsidRPr="00705443" w:rsidRDefault="00817F01" w:rsidP="00817F01">
      <w:pPr>
        <w:rPr>
          <w:rFonts w:ascii="Times New Roman" w:hAnsi="Times New Roman"/>
          <w:sz w:val="22"/>
          <w:szCs w:val="22"/>
        </w:rPr>
      </w:pPr>
      <w:r w:rsidRPr="00705443">
        <w:rPr>
          <w:rFonts w:ascii="Times New Roman" w:hAnsi="Times New Roman"/>
          <w:sz w:val="22"/>
          <w:szCs w:val="22"/>
        </w:rPr>
        <w:t xml:space="preserve">           </w:t>
      </w:r>
      <w:r w:rsidR="007705CC" w:rsidRPr="00705443">
        <w:rPr>
          <w:rFonts w:ascii="Times New Roman" w:hAnsi="Times New Roman"/>
          <w:sz w:val="22"/>
          <w:szCs w:val="22"/>
        </w:rPr>
        <w:t xml:space="preserve">  </w:t>
      </w:r>
      <w:r w:rsidRPr="00705443">
        <w:rPr>
          <w:rFonts w:ascii="Times New Roman" w:hAnsi="Times New Roman"/>
          <w:sz w:val="22"/>
          <w:szCs w:val="22"/>
        </w:rPr>
        <w:t>objednatel</w:t>
      </w:r>
      <w:r w:rsidRPr="00705443">
        <w:rPr>
          <w:rFonts w:ascii="Times New Roman" w:hAnsi="Times New Roman"/>
          <w:sz w:val="22"/>
          <w:szCs w:val="22"/>
        </w:rPr>
        <w:tab/>
      </w:r>
      <w:r w:rsidRPr="00705443">
        <w:rPr>
          <w:rFonts w:ascii="Times New Roman" w:hAnsi="Times New Roman"/>
          <w:sz w:val="22"/>
          <w:szCs w:val="22"/>
        </w:rPr>
        <w:tab/>
      </w:r>
      <w:r w:rsidRPr="00705443">
        <w:rPr>
          <w:rFonts w:ascii="Times New Roman" w:hAnsi="Times New Roman"/>
          <w:sz w:val="22"/>
          <w:szCs w:val="22"/>
        </w:rPr>
        <w:tab/>
      </w:r>
      <w:r w:rsidRPr="00705443">
        <w:rPr>
          <w:rFonts w:ascii="Times New Roman" w:hAnsi="Times New Roman"/>
          <w:sz w:val="22"/>
          <w:szCs w:val="22"/>
        </w:rPr>
        <w:tab/>
      </w:r>
      <w:r w:rsidR="0012281E" w:rsidRPr="00705443">
        <w:rPr>
          <w:rFonts w:ascii="Times New Roman" w:hAnsi="Times New Roman"/>
          <w:sz w:val="22"/>
          <w:szCs w:val="22"/>
        </w:rPr>
        <w:tab/>
      </w:r>
      <w:r w:rsidR="0012281E" w:rsidRPr="00705443">
        <w:rPr>
          <w:rFonts w:ascii="Times New Roman" w:hAnsi="Times New Roman"/>
          <w:sz w:val="22"/>
          <w:szCs w:val="22"/>
        </w:rPr>
        <w:tab/>
      </w:r>
      <w:r w:rsidR="007705CC" w:rsidRPr="00705443">
        <w:rPr>
          <w:rFonts w:ascii="Times New Roman" w:hAnsi="Times New Roman"/>
          <w:sz w:val="22"/>
          <w:szCs w:val="22"/>
        </w:rPr>
        <w:tab/>
        <w:t xml:space="preserve">   </w:t>
      </w:r>
      <w:r w:rsidR="005139EB" w:rsidRPr="00705443">
        <w:rPr>
          <w:rFonts w:ascii="Times New Roman" w:hAnsi="Times New Roman"/>
          <w:sz w:val="22"/>
          <w:szCs w:val="22"/>
        </w:rPr>
        <w:t>dodava</w:t>
      </w:r>
      <w:r w:rsidRPr="00705443">
        <w:rPr>
          <w:rFonts w:ascii="Times New Roman" w:hAnsi="Times New Roman"/>
          <w:sz w:val="22"/>
          <w:szCs w:val="22"/>
        </w:rPr>
        <w:t>tel</w:t>
      </w:r>
    </w:p>
    <w:p w:rsidR="00292F05" w:rsidRPr="00705443" w:rsidRDefault="00292F05" w:rsidP="003041F6">
      <w:pPr>
        <w:rPr>
          <w:rFonts w:ascii="Times New Roman" w:hAnsi="Times New Roman"/>
          <w:sz w:val="22"/>
          <w:szCs w:val="22"/>
        </w:rPr>
      </w:pPr>
    </w:p>
    <w:p w:rsidR="009373EA" w:rsidRPr="00705443" w:rsidRDefault="009373EA" w:rsidP="003041F6">
      <w:pPr>
        <w:rPr>
          <w:rFonts w:ascii="Times New Roman" w:hAnsi="Times New Roman"/>
          <w:sz w:val="22"/>
          <w:szCs w:val="22"/>
        </w:rPr>
      </w:pPr>
    </w:p>
    <w:p w:rsidR="009373EA" w:rsidRDefault="009373EA" w:rsidP="003041F6">
      <w:pPr>
        <w:rPr>
          <w:rFonts w:ascii="Times New Roman" w:hAnsi="Times New Roman"/>
          <w:sz w:val="22"/>
          <w:szCs w:val="22"/>
        </w:rPr>
      </w:pPr>
    </w:p>
    <w:p w:rsidR="00564248" w:rsidRDefault="00564248" w:rsidP="003041F6">
      <w:pPr>
        <w:rPr>
          <w:rFonts w:ascii="Times New Roman" w:hAnsi="Times New Roman"/>
          <w:sz w:val="22"/>
          <w:szCs w:val="22"/>
        </w:rPr>
      </w:pPr>
    </w:p>
    <w:p w:rsidR="00564248" w:rsidRDefault="00564248" w:rsidP="003041F6">
      <w:pPr>
        <w:rPr>
          <w:rFonts w:ascii="Times New Roman" w:hAnsi="Times New Roman"/>
          <w:sz w:val="22"/>
          <w:szCs w:val="22"/>
        </w:rPr>
      </w:pPr>
    </w:p>
    <w:p w:rsidR="00564248" w:rsidRDefault="00564248" w:rsidP="003041F6">
      <w:pPr>
        <w:rPr>
          <w:rFonts w:ascii="Times New Roman" w:hAnsi="Times New Roman"/>
          <w:sz w:val="22"/>
          <w:szCs w:val="22"/>
        </w:rPr>
      </w:pPr>
    </w:p>
    <w:p w:rsidR="00564248" w:rsidRDefault="00564248" w:rsidP="003041F6">
      <w:pPr>
        <w:rPr>
          <w:rFonts w:ascii="Times New Roman" w:hAnsi="Times New Roman"/>
          <w:sz w:val="22"/>
          <w:szCs w:val="22"/>
        </w:rPr>
      </w:pPr>
    </w:p>
    <w:p w:rsidR="00564248" w:rsidRDefault="00564248" w:rsidP="003041F6">
      <w:pPr>
        <w:rPr>
          <w:rFonts w:ascii="Times New Roman" w:hAnsi="Times New Roman"/>
          <w:sz w:val="22"/>
          <w:szCs w:val="22"/>
        </w:rPr>
      </w:pPr>
    </w:p>
    <w:p w:rsidR="00564248" w:rsidRDefault="00564248" w:rsidP="003041F6">
      <w:pPr>
        <w:rPr>
          <w:rFonts w:ascii="Times New Roman" w:hAnsi="Times New Roman"/>
          <w:sz w:val="22"/>
          <w:szCs w:val="22"/>
        </w:rPr>
      </w:pPr>
    </w:p>
    <w:p w:rsidR="00564248" w:rsidRPr="00705443" w:rsidRDefault="00564248" w:rsidP="003041F6">
      <w:pPr>
        <w:rPr>
          <w:rFonts w:ascii="Times New Roman" w:hAnsi="Times New Roman"/>
          <w:sz w:val="22"/>
          <w:szCs w:val="22"/>
        </w:rPr>
      </w:pPr>
    </w:p>
    <w:sectPr w:rsidR="00564248" w:rsidRPr="00705443" w:rsidSect="00BB3753">
      <w:headerReference w:type="default" r:id="rId9"/>
      <w:footerReference w:type="default" r:id="rId10"/>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58" w:rsidRDefault="001B3C58">
      <w:r>
        <w:separator/>
      </w:r>
    </w:p>
  </w:endnote>
  <w:endnote w:type="continuationSeparator" w:id="0">
    <w:p w:rsidR="001B3C58" w:rsidRDefault="001B3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vantGarGotItcTEEMedCon">
    <w:altName w:val="Times New Roman"/>
    <w:charset w:val="00"/>
    <w:family w:val="auto"/>
    <w:pitch w:val="variable"/>
    <w:sig w:usb0="00000007" w:usb1="00000000" w:usb2="00000000" w:usb3="00000000" w:csb0="00000003" w:csb1="00000000"/>
  </w:font>
  <w:font w:name="AvantGarGotItcTEEMed">
    <w:charset w:val="00"/>
    <w:family w:val="auto"/>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027652"/>
      <w:docPartObj>
        <w:docPartGallery w:val="Page Numbers (Bottom of Page)"/>
        <w:docPartUnique/>
      </w:docPartObj>
    </w:sdtPr>
    <w:sdtEndPr/>
    <w:sdtContent>
      <w:sdt>
        <w:sdtPr>
          <w:id w:val="-1669238322"/>
          <w:docPartObj>
            <w:docPartGallery w:val="Page Numbers (Top of Page)"/>
            <w:docPartUnique/>
          </w:docPartObj>
        </w:sdtPr>
        <w:sdtEndPr/>
        <w:sdtContent>
          <w:p w:rsidR="00476BCD" w:rsidRDefault="00476BCD">
            <w:pPr>
              <w:pStyle w:val="Zpat"/>
              <w:jc w:val="center"/>
            </w:pPr>
            <w:r>
              <w:rPr>
                <w:b/>
                <w:bCs/>
                <w:sz w:val="24"/>
                <w:szCs w:val="24"/>
              </w:rPr>
              <w:fldChar w:fldCharType="begin"/>
            </w:r>
            <w:r>
              <w:rPr>
                <w:b/>
                <w:bCs/>
              </w:rPr>
              <w:instrText>PAGE</w:instrText>
            </w:r>
            <w:r>
              <w:rPr>
                <w:b/>
                <w:bCs/>
                <w:sz w:val="24"/>
                <w:szCs w:val="24"/>
              </w:rPr>
              <w:fldChar w:fldCharType="separate"/>
            </w:r>
            <w:r w:rsidR="002C5D14">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C5D14">
              <w:rPr>
                <w:b/>
                <w:bCs/>
                <w:noProof/>
              </w:rPr>
              <w:t>3</w:t>
            </w:r>
            <w:r>
              <w:rPr>
                <w:b/>
                <w:bCs/>
                <w:sz w:val="24"/>
                <w:szCs w:val="24"/>
              </w:rPr>
              <w:fldChar w:fldCharType="end"/>
            </w:r>
          </w:p>
        </w:sdtContent>
      </w:sdt>
    </w:sdtContent>
  </w:sdt>
  <w:p w:rsidR="00BE4962" w:rsidRDefault="00BE4962">
    <w:pPr>
      <w:pStyle w:val="Zpat"/>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58" w:rsidRDefault="001B3C58">
      <w:r>
        <w:separator/>
      </w:r>
    </w:p>
  </w:footnote>
  <w:footnote w:type="continuationSeparator" w:id="0">
    <w:p w:rsidR="001B3C58" w:rsidRDefault="001B3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62" w:rsidRDefault="00BE4962">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dpis1"/>
      <w:suff w:val="nothing"/>
      <w:lvlText w:val=""/>
      <w:lvlJc w:val="left"/>
      <w:pPr>
        <w:tabs>
          <w:tab w:val="num" w:pos="142"/>
        </w:tabs>
        <w:ind w:left="142" w:firstLine="0"/>
      </w:pPr>
    </w:lvl>
    <w:lvl w:ilvl="1">
      <w:start w:val="1"/>
      <w:numFmt w:val="none"/>
      <w:pStyle w:val="Nadpis2"/>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pStyle w:val="Nadpis4"/>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pStyle w:val="Nadpis6"/>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86"/>
        </w:tabs>
        <w:ind w:left="786"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8" w15:restartNumberingAfterBreak="0">
    <w:nsid w:val="00000009"/>
    <w:multiLevelType w:val="singleLevel"/>
    <w:tmpl w:val="00000009"/>
    <w:name w:val="WW8Num9"/>
    <w:lvl w:ilvl="0">
      <w:start w:val="12"/>
      <w:numFmt w:val="decimal"/>
      <w:lvlText w:val="%1)"/>
      <w:lvlJc w:val="left"/>
      <w:pPr>
        <w:tabs>
          <w:tab w:val="num" w:pos="72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1" w15:restartNumberingAfterBreak="0">
    <w:nsid w:val="03A5073A"/>
    <w:multiLevelType w:val="singleLevel"/>
    <w:tmpl w:val="E894FB5A"/>
    <w:lvl w:ilvl="0">
      <w:numFmt w:val="bullet"/>
      <w:lvlText w:val="-"/>
      <w:lvlJc w:val="left"/>
      <w:pPr>
        <w:tabs>
          <w:tab w:val="num" w:pos="1770"/>
        </w:tabs>
        <w:ind w:left="1770" w:hanging="360"/>
      </w:pPr>
    </w:lvl>
  </w:abstractNum>
  <w:abstractNum w:abstractNumId="12" w15:restartNumberingAfterBreak="0">
    <w:nsid w:val="06714BA4"/>
    <w:multiLevelType w:val="hybridMultilevel"/>
    <w:tmpl w:val="14602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9E8481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F56C42"/>
    <w:multiLevelType w:val="multilevel"/>
    <w:tmpl w:val="D53C0926"/>
    <w:lvl w:ilvl="0">
      <w:start w:val="1"/>
      <w:numFmt w:val="decimal"/>
      <w:lvlText w:val="%1."/>
      <w:lvlJc w:val="left"/>
      <w:pPr>
        <w:ind w:left="708" w:hanging="708"/>
      </w:pPr>
      <w:rPr>
        <w:rFonts w:hint="default"/>
      </w:rPr>
    </w:lvl>
    <w:lvl w:ilvl="1">
      <w:start w:val="1"/>
      <w:numFmt w:val="decimal"/>
      <w:lvlText w:val="%1.%2."/>
      <w:lvlJc w:val="left"/>
      <w:pPr>
        <w:ind w:left="708" w:hanging="7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0D44088"/>
    <w:multiLevelType w:val="hybridMultilevel"/>
    <w:tmpl w:val="DE80916A"/>
    <w:lvl w:ilvl="0" w:tplc="19CA9B5E">
      <w:start w:val="1"/>
      <w:numFmt w:val="bullet"/>
      <w:lvlText w:val="-"/>
      <w:lvlJc w:val="left"/>
      <w:pPr>
        <w:tabs>
          <w:tab w:val="num" w:pos="786"/>
        </w:tabs>
        <w:ind w:left="786" w:hanging="360"/>
      </w:pPr>
      <w:rPr>
        <w:rFonts w:ascii="Courier New" w:hAnsi="Courier New" w:cs="Times New Roman" w:hint="default"/>
      </w:rPr>
    </w:lvl>
    <w:lvl w:ilvl="1" w:tplc="04050003">
      <w:start w:val="1"/>
      <w:numFmt w:val="bullet"/>
      <w:lvlText w:val="o"/>
      <w:lvlJc w:val="left"/>
      <w:pPr>
        <w:tabs>
          <w:tab w:val="num" w:pos="1506"/>
        </w:tabs>
        <w:ind w:left="1506" w:hanging="360"/>
      </w:pPr>
      <w:rPr>
        <w:rFonts w:ascii="Courier New" w:hAnsi="Courier New" w:cs="Courier New"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12462802"/>
    <w:multiLevelType w:val="hybridMultilevel"/>
    <w:tmpl w:val="FB98AEA2"/>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644"/>
        </w:tabs>
        <w:ind w:left="644"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1E7810F8"/>
    <w:multiLevelType w:val="hybridMultilevel"/>
    <w:tmpl w:val="0874C1FA"/>
    <w:lvl w:ilvl="0" w:tplc="FFFFFFFF">
      <w:start w:val="1"/>
      <w:numFmt w:val="lowerLetter"/>
      <w:lvlText w:val="%1)"/>
      <w:lvlJc w:val="left"/>
      <w:pPr>
        <w:tabs>
          <w:tab w:val="num" w:pos="786"/>
        </w:tabs>
        <w:ind w:left="786" w:hanging="360"/>
      </w:pPr>
      <w:rPr>
        <w:rFonts w:ascii="Times" w:hAnsi="Times" w:cs="Times New Roman" w:hint="default"/>
      </w:rPr>
    </w:lvl>
    <w:lvl w:ilvl="1" w:tplc="FFFFFFFF">
      <w:start w:val="1"/>
      <w:numFmt w:val="lowerLetter"/>
      <w:lvlText w:val="%2)"/>
      <w:lvlJc w:val="left"/>
      <w:pPr>
        <w:tabs>
          <w:tab w:val="num" w:pos="1506"/>
        </w:tabs>
        <w:ind w:left="1506" w:hanging="360"/>
      </w:pPr>
      <w:rPr>
        <w:rFonts w:ascii="Times" w:hAnsi="Times" w:cs="Times New Roman" w:hint="default"/>
      </w:r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abstractNum w:abstractNumId="18" w15:restartNumberingAfterBreak="0">
    <w:nsid w:val="1F4558CE"/>
    <w:multiLevelType w:val="hybridMultilevel"/>
    <w:tmpl w:val="198C9930"/>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24CB4B7F"/>
    <w:multiLevelType w:val="hybridMultilevel"/>
    <w:tmpl w:val="338E51A4"/>
    <w:lvl w:ilvl="0" w:tplc="19AEAD0C">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0" w15:restartNumberingAfterBreak="0">
    <w:nsid w:val="27620C9A"/>
    <w:multiLevelType w:val="singleLevel"/>
    <w:tmpl w:val="04050011"/>
    <w:lvl w:ilvl="0">
      <w:start w:val="1"/>
      <w:numFmt w:val="decimal"/>
      <w:lvlText w:val="%1)"/>
      <w:lvlJc w:val="left"/>
      <w:pPr>
        <w:tabs>
          <w:tab w:val="num" w:pos="360"/>
        </w:tabs>
        <w:ind w:left="360" w:hanging="360"/>
      </w:pPr>
    </w:lvl>
  </w:abstractNum>
  <w:abstractNum w:abstractNumId="21" w15:restartNumberingAfterBreak="0">
    <w:nsid w:val="2CDE7338"/>
    <w:multiLevelType w:val="hybridMultilevel"/>
    <w:tmpl w:val="F8AEEEB0"/>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15:restartNumberingAfterBreak="0">
    <w:nsid w:val="30BF4C34"/>
    <w:multiLevelType w:val="hybridMultilevel"/>
    <w:tmpl w:val="6E7C0AE4"/>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15:restartNumberingAfterBreak="0">
    <w:nsid w:val="35193172"/>
    <w:multiLevelType w:val="hybridMultilevel"/>
    <w:tmpl w:val="5AB0A3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15:restartNumberingAfterBreak="0">
    <w:nsid w:val="35374630"/>
    <w:multiLevelType w:val="hybridMultilevel"/>
    <w:tmpl w:val="383EF9A8"/>
    <w:lvl w:ilvl="0" w:tplc="E178331C">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5" w15:restartNumberingAfterBreak="0">
    <w:nsid w:val="356930E5"/>
    <w:multiLevelType w:val="hybridMultilevel"/>
    <w:tmpl w:val="148A6EDE"/>
    <w:lvl w:ilvl="0" w:tplc="C0BA2B94">
      <w:start w:val="305"/>
      <w:numFmt w:val="bullet"/>
      <w:lvlText w:val="-"/>
      <w:lvlJc w:val="left"/>
      <w:pPr>
        <w:ind w:left="717" w:hanging="360"/>
      </w:pPr>
      <w:rPr>
        <w:rFonts w:ascii="Times New Roman" w:eastAsia="Times New Roman"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26" w15:restartNumberingAfterBreak="0">
    <w:nsid w:val="35B939D6"/>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8251AD8"/>
    <w:multiLevelType w:val="hybridMultilevel"/>
    <w:tmpl w:val="0C160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3AB32EBA"/>
    <w:multiLevelType w:val="hybridMultilevel"/>
    <w:tmpl w:val="C9F06F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BE866BF"/>
    <w:multiLevelType w:val="singleLevel"/>
    <w:tmpl w:val="04050011"/>
    <w:lvl w:ilvl="0">
      <w:start w:val="1"/>
      <w:numFmt w:val="decimal"/>
      <w:lvlText w:val="%1)"/>
      <w:lvlJc w:val="left"/>
      <w:pPr>
        <w:tabs>
          <w:tab w:val="num" w:pos="360"/>
        </w:tabs>
        <w:ind w:left="360" w:hanging="360"/>
      </w:pPr>
    </w:lvl>
  </w:abstractNum>
  <w:abstractNum w:abstractNumId="30" w15:restartNumberingAfterBreak="0">
    <w:nsid w:val="3E242183"/>
    <w:multiLevelType w:val="singleLevel"/>
    <w:tmpl w:val="04050017"/>
    <w:lvl w:ilvl="0">
      <w:start w:val="1"/>
      <w:numFmt w:val="lowerLetter"/>
      <w:lvlText w:val="%1)"/>
      <w:lvlJc w:val="left"/>
      <w:pPr>
        <w:tabs>
          <w:tab w:val="num" w:pos="360"/>
        </w:tabs>
        <w:ind w:left="360" w:hanging="360"/>
      </w:pPr>
    </w:lvl>
  </w:abstractNum>
  <w:abstractNum w:abstractNumId="31" w15:restartNumberingAfterBreak="0">
    <w:nsid w:val="3F9A29BA"/>
    <w:multiLevelType w:val="hybridMultilevel"/>
    <w:tmpl w:val="A7305EDE"/>
    <w:lvl w:ilvl="0" w:tplc="FFFFFFFF">
      <w:start w:val="12"/>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ADA49BD"/>
    <w:multiLevelType w:val="singleLevel"/>
    <w:tmpl w:val="04050017"/>
    <w:lvl w:ilvl="0">
      <w:start w:val="1"/>
      <w:numFmt w:val="lowerLetter"/>
      <w:lvlText w:val="%1)"/>
      <w:lvlJc w:val="left"/>
      <w:pPr>
        <w:tabs>
          <w:tab w:val="num" w:pos="360"/>
        </w:tabs>
        <w:ind w:left="360" w:hanging="360"/>
      </w:pPr>
    </w:lvl>
  </w:abstractNum>
  <w:abstractNum w:abstractNumId="33" w15:restartNumberingAfterBreak="0">
    <w:nsid w:val="5C56126A"/>
    <w:multiLevelType w:val="hybridMultilevel"/>
    <w:tmpl w:val="48E847F8"/>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15:restartNumberingAfterBreak="0">
    <w:nsid w:val="5F9D4540"/>
    <w:multiLevelType w:val="hybridMultilevel"/>
    <w:tmpl w:val="BABAE87A"/>
    <w:lvl w:ilvl="0" w:tplc="19CA9B5E">
      <w:start w:val="1"/>
      <w:numFmt w:val="bullet"/>
      <w:lvlText w:val="-"/>
      <w:lvlJc w:val="left"/>
      <w:pPr>
        <w:tabs>
          <w:tab w:val="num" w:pos="786"/>
        </w:tabs>
        <w:ind w:left="786" w:hanging="360"/>
      </w:pPr>
      <w:rPr>
        <w:rFonts w:ascii="Courier New" w:hAnsi="Courier New" w:cs="Times New Roman" w:hint="default"/>
      </w:rPr>
    </w:lvl>
    <w:lvl w:ilvl="1" w:tplc="19CA9B5E">
      <w:start w:val="1"/>
      <w:numFmt w:val="bullet"/>
      <w:lvlText w:val="-"/>
      <w:lvlJc w:val="left"/>
      <w:pPr>
        <w:tabs>
          <w:tab w:val="num" w:pos="1506"/>
        </w:tabs>
        <w:ind w:left="1506" w:hanging="360"/>
      </w:pPr>
      <w:rPr>
        <w:rFonts w:ascii="Courier New" w:hAnsi="Courier New" w:cs="Times New Roman" w:hint="default"/>
      </w:rPr>
    </w:lvl>
    <w:lvl w:ilvl="2" w:tplc="04050005">
      <w:start w:val="1"/>
      <w:numFmt w:val="bullet"/>
      <w:lvlText w:val=""/>
      <w:lvlJc w:val="left"/>
      <w:pPr>
        <w:tabs>
          <w:tab w:val="num" w:pos="2226"/>
        </w:tabs>
        <w:ind w:left="2226" w:hanging="360"/>
      </w:pPr>
      <w:rPr>
        <w:rFonts w:ascii="Wingdings" w:hAnsi="Wingdings" w:hint="default"/>
      </w:rPr>
    </w:lvl>
    <w:lvl w:ilvl="3" w:tplc="04050001">
      <w:start w:val="1"/>
      <w:numFmt w:val="bullet"/>
      <w:lvlText w:val=""/>
      <w:lvlJc w:val="left"/>
      <w:pPr>
        <w:tabs>
          <w:tab w:val="num" w:pos="2946"/>
        </w:tabs>
        <w:ind w:left="2946" w:hanging="360"/>
      </w:pPr>
      <w:rPr>
        <w:rFonts w:ascii="Symbol" w:hAnsi="Symbol" w:hint="default"/>
      </w:rPr>
    </w:lvl>
    <w:lvl w:ilvl="4" w:tplc="04050003">
      <w:start w:val="1"/>
      <w:numFmt w:val="bullet"/>
      <w:lvlText w:val="o"/>
      <w:lvlJc w:val="left"/>
      <w:pPr>
        <w:tabs>
          <w:tab w:val="num" w:pos="3666"/>
        </w:tabs>
        <w:ind w:left="3666" w:hanging="360"/>
      </w:pPr>
      <w:rPr>
        <w:rFonts w:ascii="Courier New" w:hAnsi="Courier New" w:cs="Courier New" w:hint="default"/>
      </w:rPr>
    </w:lvl>
    <w:lvl w:ilvl="5" w:tplc="04050005">
      <w:start w:val="1"/>
      <w:numFmt w:val="bullet"/>
      <w:lvlText w:val=""/>
      <w:lvlJc w:val="left"/>
      <w:pPr>
        <w:tabs>
          <w:tab w:val="num" w:pos="4386"/>
        </w:tabs>
        <w:ind w:left="4386" w:hanging="360"/>
      </w:pPr>
      <w:rPr>
        <w:rFonts w:ascii="Wingdings" w:hAnsi="Wingdings" w:hint="default"/>
      </w:rPr>
    </w:lvl>
    <w:lvl w:ilvl="6" w:tplc="04050001">
      <w:start w:val="1"/>
      <w:numFmt w:val="bullet"/>
      <w:lvlText w:val=""/>
      <w:lvlJc w:val="left"/>
      <w:pPr>
        <w:tabs>
          <w:tab w:val="num" w:pos="5106"/>
        </w:tabs>
        <w:ind w:left="5106" w:hanging="360"/>
      </w:pPr>
      <w:rPr>
        <w:rFonts w:ascii="Symbol" w:hAnsi="Symbol" w:hint="default"/>
      </w:rPr>
    </w:lvl>
    <w:lvl w:ilvl="7" w:tplc="04050003">
      <w:start w:val="1"/>
      <w:numFmt w:val="bullet"/>
      <w:lvlText w:val="o"/>
      <w:lvlJc w:val="left"/>
      <w:pPr>
        <w:tabs>
          <w:tab w:val="num" w:pos="5826"/>
        </w:tabs>
        <w:ind w:left="5826" w:hanging="360"/>
      </w:pPr>
      <w:rPr>
        <w:rFonts w:ascii="Courier New" w:hAnsi="Courier New" w:cs="Courier New" w:hint="default"/>
      </w:rPr>
    </w:lvl>
    <w:lvl w:ilvl="8" w:tplc="04050005">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66465AC"/>
    <w:multiLevelType w:val="singleLevel"/>
    <w:tmpl w:val="0405000F"/>
    <w:lvl w:ilvl="0">
      <w:start w:val="1"/>
      <w:numFmt w:val="decimal"/>
      <w:lvlText w:val="%1."/>
      <w:lvlJc w:val="left"/>
      <w:pPr>
        <w:tabs>
          <w:tab w:val="num" w:pos="360"/>
        </w:tabs>
        <w:ind w:left="360" w:hanging="360"/>
      </w:pPr>
    </w:lvl>
  </w:abstractNum>
  <w:abstractNum w:abstractNumId="36" w15:restartNumberingAfterBreak="0">
    <w:nsid w:val="68961DD1"/>
    <w:multiLevelType w:val="hybridMultilevel"/>
    <w:tmpl w:val="2A6A853E"/>
    <w:lvl w:ilvl="0" w:tplc="4EE40DCC">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15:restartNumberingAfterBreak="0">
    <w:nsid w:val="6E627684"/>
    <w:multiLevelType w:val="hybridMultilevel"/>
    <w:tmpl w:val="CA9C73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AE286D"/>
    <w:multiLevelType w:val="hybridMultilevel"/>
    <w:tmpl w:val="55922018"/>
    <w:lvl w:ilvl="0" w:tplc="04050015">
      <w:start w:val="1"/>
      <w:numFmt w:val="upperLetter"/>
      <w:lvlText w:val="%1."/>
      <w:lvlJc w:val="left"/>
      <w:pPr>
        <w:ind w:left="644"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9" w15:restartNumberingAfterBreak="0">
    <w:nsid w:val="79D0701D"/>
    <w:multiLevelType w:val="hybridMultilevel"/>
    <w:tmpl w:val="B492F02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0" w15:restartNumberingAfterBreak="0">
    <w:nsid w:val="7E613033"/>
    <w:multiLevelType w:val="singleLevel"/>
    <w:tmpl w:val="04050011"/>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40"/>
    <w:lvlOverride w:ilvl="0">
      <w:startOverride w:val="1"/>
    </w:lvlOverride>
  </w:num>
  <w:num w:numId="13">
    <w:abstractNumId w:val="32"/>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num>
  <w:num w:numId="18">
    <w:abstractNumId w:val="30"/>
    <w:lvlOverride w:ilvl="0">
      <w:startOverride w:val="1"/>
    </w:lvlOverride>
  </w:num>
  <w:num w:numId="19">
    <w:abstractNumId w:val="15"/>
  </w:num>
  <w:num w:numId="20">
    <w:abstractNumId w:val="34"/>
  </w:num>
  <w:num w:numId="21">
    <w:abstractNumId w:val="29"/>
    <w:lvlOverride w:ilvl="0">
      <w:startOverride w:val="1"/>
    </w:lvlOverride>
  </w:num>
  <w:num w:numId="22">
    <w:abstractNumId w:val="35"/>
    <w:lvlOverride w:ilvl="0">
      <w:startOverride w:val="1"/>
    </w:lvlOverride>
  </w:num>
  <w:num w:numId="23">
    <w:abstractNumId w:val="11"/>
  </w:num>
  <w:num w:numId="24">
    <w:abstractNumId w:val="13"/>
  </w:num>
  <w:num w:numId="25">
    <w:abstractNumId w:val="2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8"/>
  </w:num>
  <w:num w:numId="36">
    <w:abstractNumId w:val="16"/>
  </w:num>
  <w:num w:numId="37">
    <w:abstractNumId w:val="27"/>
  </w:num>
  <w:num w:numId="38">
    <w:abstractNumId w:val="37"/>
  </w:num>
  <w:num w:numId="39">
    <w:abstractNumId w:val="28"/>
  </w:num>
  <w:num w:numId="40">
    <w:abstractNumId w:val="12"/>
  </w:num>
  <w:num w:numId="41">
    <w:abstractNumId w:val="14"/>
  </w:num>
  <w:num w:numId="42">
    <w:abstractNumId w:val="19"/>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86C"/>
    <w:rsid w:val="000015DC"/>
    <w:rsid w:val="00012E04"/>
    <w:rsid w:val="00016658"/>
    <w:rsid w:val="000331E9"/>
    <w:rsid w:val="000700E6"/>
    <w:rsid w:val="000B261B"/>
    <w:rsid w:val="000B6976"/>
    <w:rsid w:val="000D1034"/>
    <w:rsid w:val="000D27EF"/>
    <w:rsid w:val="000D76D7"/>
    <w:rsid w:val="000F6716"/>
    <w:rsid w:val="001169C7"/>
    <w:rsid w:val="00120083"/>
    <w:rsid w:val="0012281E"/>
    <w:rsid w:val="00132638"/>
    <w:rsid w:val="00137E19"/>
    <w:rsid w:val="00143D36"/>
    <w:rsid w:val="00167508"/>
    <w:rsid w:val="001A1829"/>
    <w:rsid w:val="001B3C58"/>
    <w:rsid w:val="002052AD"/>
    <w:rsid w:val="0029260D"/>
    <w:rsid w:val="00292F05"/>
    <w:rsid w:val="002C405F"/>
    <w:rsid w:val="002C5D14"/>
    <w:rsid w:val="002D56B4"/>
    <w:rsid w:val="002D6302"/>
    <w:rsid w:val="002F21C2"/>
    <w:rsid w:val="002F5BCF"/>
    <w:rsid w:val="002F7832"/>
    <w:rsid w:val="003041F6"/>
    <w:rsid w:val="00330C89"/>
    <w:rsid w:val="003370E4"/>
    <w:rsid w:val="003554DB"/>
    <w:rsid w:val="0036181E"/>
    <w:rsid w:val="003A117D"/>
    <w:rsid w:val="003D2584"/>
    <w:rsid w:val="003D3F14"/>
    <w:rsid w:val="00407850"/>
    <w:rsid w:val="004119F7"/>
    <w:rsid w:val="0041373D"/>
    <w:rsid w:val="00423DA1"/>
    <w:rsid w:val="00426215"/>
    <w:rsid w:val="004371BF"/>
    <w:rsid w:val="004576D4"/>
    <w:rsid w:val="004660CF"/>
    <w:rsid w:val="0047485D"/>
    <w:rsid w:val="00476BCD"/>
    <w:rsid w:val="004772F8"/>
    <w:rsid w:val="00497943"/>
    <w:rsid w:val="00497A20"/>
    <w:rsid w:val="00497B1D"/>
    <w:rsid w:val="004D6708"/>
    <w:rsid w:val="004E265F"/>
    <w:rsid w:val="005139EB"/>
    <w:rsid w:val="005250EE"/>
    <w:rsid w:val="005317D5"/>
    <w:rsid w:val="00563AC4"/>
    <w:rsid w:val="00564248"/>
    <w:rsid w:val="0056570B"/>
    <w:rsid w:val="0059369F"/>
    <w:rsid w:val="005C1887"/>
    <w:rsid w:val="005E7A6C"/>
    <w:rsid w:val="00614943"/>
    <w:rsid w:val="00635A5B"/>
    <w:rsid w:val="00650D38"/>
    <w:rsid w:val="00681909"/>
    <w:rsid w:val="006A3254"/>
    <w:rsid w:val="006A3260"/>
    <w:rsid w:val="006A6222"/>
    <w:rsid w:val="006D7FE6"/>
    <w:rsid w:val="00705443"/>
    <w:rsid w:val="007311D4"/>
    <w:rsid w:val="007705CC"/>
    <w:rsid w:val="00773686"/>
    <w:rsid w:val="007F593A"/>
    <w:rsid w:val="008113B7"/>
    <w:rsid w:val="00817F01"/>
    <w:rsid w:val="00834C04"/>
    <w:rsid w:val="00851DF5"/>
    <w:rsid w:val="00867C0D"/>
    <w:rsid w:val="0088597E"/>
    <w:rsid w:val="00893277"/>
    <w:rsid w:val="008A0FAF"/>
    <w:rsid w:val="008A2984"/>
    <w:rsid w:val="008A7505"/>
    <w:rsid w:val="008B5015"/>
    <w:rsid w:val="00912106"/>
    <w:rsid w:val="00936424"/>
    <w:rsid w:val="009373EA"/>
    <w:rsid w:val="009732F8"/>
    <w:rsid w:val="00985EBA"/>
    <w:rsid w:val="00995BD0"/>
    <w:rsid w:val="009C1CF6"/>
    <w:rsid w:val="009C3881"/>
    <w:rsid w:val="009C51B3"/>
    <w:rsid w:val="009D25AC"/>
    <w:rsid w:val="009D6EB7"/>
    <w:rsid w:val="009F5C22"/>
    <w:rsid w:val="00A079C1"/>
    <w:rsid w:val="00A10DF8"/>
    <w:rsid w:val="00A46967"/>
    <w:rsid w:val="00A76422"/>
    <w:rsid w:val="00A773F9"/>
    <w:rsid w:val="00A92ECE"/>
    <w:rsid w:val="00AA1258"/>
    <w:rsid w:val="00AC3687"/>
    <w:rsid w:val="00AD0754"/>
    <w:rsid w:val="00AD1864"/>
    <w:rsid w:val="00AD2383"/>
    <w:rsid w:val="00AE06CF"/>
    <w:rsid w:val="00AE257C"/>
    <w:rsid w:val="00B03104"/>
    <w:rsid w:val="00B036E4"/>
    <w:rsid w:val="00B25F44"/>
    <w:rsid w:val="00B5046D"/>
    <w:rsid w:val="00B6289A"/>
    <w:rsid w:val="00B630C8"/>
    <w:rsid w:val="00B65E74"/>
    <w:rsid w:val="00B7586C"/>
    <w:rsid w:val="00B85229"/>
    <w:rsid w:val="00BB3753"/>
    <w:rsid w:val="00BE4962"/>
    <w:rsid w:val="00BF3D95"/>
    <w:rsid w:val="00C27C64"/>
    <w:rsid w:val="00C32E65"/>
    <w:rsid w:val="00C3668E"/>
    <w:rsid w:val="00C41B23"/>
    <w:rsid w:val="00C43AE8"/>
    <w:rsid w:val="00C5776C"/>
    <w:rsid w:val="00C6666B"/>
    <w:rsid w:val="00C91001"/>
    <w:rsid w:val="00C912F4"/>
    <w:rsid w:val="00CB5E1F"/>
    <w:rsid w:val="00CB7FEE"/>
    <w:rsid w:val="00D03080"/>
    <w:rsid w:val="00D20AF0"/>
    <w:rsid w:val="00D36D95"/>
    <w:rsid w:val="00D40E26"/>
    <w:rsid w:val="00D536DC"/>
    <w:rsid w:val="00D80F6E"/>
    <w:rsid w:val="00D85152"/>
    <w:rsid w:val="00D87D71"/>
    <w:rsid w:val="00DD22A7"/>
    <w:rsid w:val="00DE2C1C"/>
    <w:rsid w:val="00E430D2"/>
    <w:rsid w:val="00E61AE1"/>
    <w:rsid w:val="00E95320"/>
    <w:rsid w:val="00EB06FB"/>
    <w:rsid w:val="00EB1802"/>
    <w:rsid w:val="00EE2656"/>
    <w:rsid w:val="00EE6A39"/>
    <w:rsid w:val="00F54DED"/>
    <w:rsid w:val="00F87D99"/>
    <w:rsid w:val="00F9359F"/>
    <w:rsid w:val="00FA5D7F"/>
    <w:rsid w:val="00FB63FB"/>
    <w:rsid w:val="00FE0DA1"/>
    <w:rsid w:val="00FE45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C772C2D-D077-44AD-972A-EA25E8D0D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3753"/>
    <w:pPr>
      <w:suppressAutoHyphens/>
    </w:pPr>
    <w:rPr>
      <w:rFonts w:ascii="Arial" w:hAnsi="Arial"/>
      <w:sz w:val="24"/>
      <w:lang w:eastAsia="ar-SA"/>
    </w:rPr>
  </w:style>
  <w:style w:type="paragraph" w:styleId="Nadpis1">
    <w:name w:val="heading 1"/>
    <w:basedOn w:val="Normln"/>
    <w:next w:val="Normln"/>
    <w:qFormat/>
    <w:rsid w:val="00BB3753"/>
    <w:pPr>
      <w:keepNext/>
      <w:numPr>
        <w:numId w:val="1"/>
      </w:numPr>
      <w:spacing w:before="120" w:line="240" w:lineRule="atLeast"/>
      <w:jc w:val="center"/>
      <w:outlineLvl w:val="0"/>
    </w:pPr>
    <w:rPr>
      <w:rFonts w:ascii="Times New Roman" w:hAnsi="Times New Roman"/>
      <w:b/>
      <w:u w:val="single"/>
    </w:rPr>
  </w:style>
  <w:style w:type="paragraph" w:styleId="Nadpis2">
    <w:name w:val="heading 2"/>
    <w:basedOn w:val="Normln"/>
    <w:next w:val="Normln"/>
    <w:qFormat/>
    <w:rsid w:val="00BB3753"/>
    <w:pPr>
      <w:keepNext/>
      <w:numPr>
        <w:ilvl w:val="1"/>
        <w:numId w:val="1"/>
      </w:numPr>
      <w:outlineLvl w:val="1"/>
    </w:pPr>
    <w:rPr>
      <w:rFonts w:ascii="Times New Roman" w:hAnsi="Times New Roman"/>
      <w:b/>
      <w:color w:val="0000FF"/>
      <w:sz w:val="22"/>
    </w:rPr>
  </w:style>
  <w:style w:type="paragraph" w:styleId="Nadpis3">
    <w:name w:val="heading 3"/>
    <w:basedOn w:val="Normln"/>
    <w:next w:val="Normln"/>
    <w:qFormat/>
    <w:rsid w:val="00BB3753"/>
    <w:pPr>
      <w:keepNext/>
      <w:spacing w:before="240" w:after="60"/>
      <w:outlineLvl w:val="2"/>
    </w:pPr>
    <w:rPr>
      <w:rFonts w:ascii="Cambria" w:hAnsi="Cambria"/>
      <w:b/>
      <w:bCs/>
      <w:sz w:val="26"/>
      <w:szCs w:val="26"/>
    </w:rPr>
  </w:style>
  <w:style w:type="paragraph" w:styleId="Nadpis4">
    <w:name w:val="heading 4"/>
    <w:basedOn w:val="Normln"/>
    <w:next w:val="Normln"/>
    <w:qFormat/>
    <w:rsid w:val="00BB3753"/>
    <w:pPr>
      <w:keepNext/>
      <w:numPr>
        <w:ilvl w:val="3"/>
        <w:numId w:val="1"/>
      </w:numPr>
      <w:spacing w:before="120" w:after="120"/>
      <w:jc w:val="center"/>
      <w:outlineLvl w:val="3"/>
    </w:pPr>
    <w:rPr>
      <w:rFonts w:ascii="Times New Roman" w:hAnsi="Times New Roman"/>
      <w:b/>
      <w:bCs/>
      <w:sz w:val="22"/>
      <w:szCs w:val="28"/>
    </w:rPr>
  </w:style>
  <w:style w:type="paragraph" w:styleId="Nadpis6">
    <w:name w:val="heading 6"/>
    <w:basedOn w:val="Normln"/>
    <w:next w:val="Normln"/>
    <w:qFormat/>
    <w:rsid w:val="00BB3753"/>
    <w:pPr>
      <w:numPr>
        <w:ilvl w:val="5"/>
        <w:numId w:val="1"/>
      </w:numPr>
      <w:spacing w:before="60" w:after="60"/>
      <w:jc w:val="center"/>
      <w:outlineLvl w:val="5"/>
    </w:pPr>
    <w:rPr>
      <w:rFonts w:ascii="Times New Roman" w:hAnsi="Times New Roman"/>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B3753"/>
    <w:rPr>
      <w:rFonts w:ascii="StarSymbol" w:hAnsi="StarSymbol"/>
    </w:rPr>
  </w:style>
  <w:style w:type="character" w:customStyle="1" w:styleId="Standardnpsmoodstavce2">
    <w:name w:val="Standardní písmo odstavce2"/>
    <w:rsid w:val="00BB3753"/>
  </w:style>
  <w:style w:type="character" w:customStyle="1" w:styleId="Standardnpsmoodstavce1">
    <w:name w:val="Standardní písmo odstavce1"/>
    <w:rsid w:val="00BB3753"/>
  </w:style>
  <w:style w:type="character" w:styleId="slostrnky">
    <w:name w:val="page number"/>
    <w:basedOn w:val="Standardnpsmoodstavce1"/>
    <w:semiHidden/>
    <w:rsid w:val="00BB3753"/>
  </w:style>
  <w:style w:type="character" w:customStyle="1" w:styleId="Odkaznakoment1">
    <w:name w:val="Odkaz na komentář1"/>
    <w:rsid w:val="00BB3753"/>
    <w:rPr>
      <w:sz w:val="16"/>
      <w:szCs w:val="16"/>
    </w:rPr>
  </w:style>
  <w:style w:type="paragraph" w:customStyle="1" w:styleId="Nadpis">
    <w:name w:val="Nadpis"/>
    <w:basedOn w:val="Normln"/>
    <w:next w:val="Zkladntext"/>
    <w:rsid w:val="00BB3753"/>
    <w:pPr>
      <w:keepNext/>
      <w:spacing w:before="240" w:after="120"/>
    </w:pPr>
    <w:rPr>
      <w:rFonts w:eastAsia="Lucida Sans Unicode" w:cs="Tahoma"/>
      <w:sz w:val="28"/>
      <w:szCs w:val="28"/>
    </w:rPr>
  </w:style>
  <w:style w:type="paragraph" w:styleId="Zkladntext">
    <w:name w:val="Body Text"/>
    <w:basedOn w:val="Normln"/>
    <w:semiHidden/>
    <w:rsid w:val="00BB3753"/>
    <w:pPr>
      <w:spacing w:before="120" w:line="240" w:lineRule="atLeast"/>
      <w:jc w:val="both"/>
    </w:pPr>
    <w:rPr>
      <w:rFonts w:ascii="Times New Roman" w:hAnsi="Times New Roman"/>
    </w:rPr>
  </w:style>
  <w:style w:type="paragraph" w:styleId="Seznam">
    <w:name w:val="List"/>
    <w:basedOn w:val="Zkladntext"/>
    <w:semiHidden/>
    <w:rsid w:val="00BB3753"/>
    <w:rPr>
      <w:rFonts w:cs="Tahoma"/>
    </w:rPr>
  </w:style>
  <w:style w:type="paragraph" w:customStyle="1" w:styleId="Popisek">
    <w:name w:val="Popisek"/>
    <w:basedOn w:val="Normln"/>
    <w:rsid w:val="00BB3753"/>
    <w:pPr>
      <w:suppressLineNumbers/>
      <w:spacing w:before="120" w:after="120"/>
    </w:pPr>
    <w:rPr>
      <w:rFonts w:cs="Tahoma"/>
      <w:i/>
      <w:iCs/>
      <w:szCs w:val="24"/>
    </w:rPr>
  </w:style>
  <w:style w:type="paragraph" w:customStyle="1" w:styleId="Rejstk">
    <w:name w:val="Rejstřík"/>
    <w:basedOn w:val="Normln"/>
    <w:rsid w:val="00BB3753"/>
    <w:pPr>
      <w:suppressLineNumbers/>
    </w:pPr>
    <w:rPr>
      <w:rFonts w:cs="Tahoma"/>
    </w:rPr>
  </w:style>
  <w:style w:type="paragraph" w:styleId="Zkladntextodsazen">
    <w:name w:val="Body Text Indent"/>
    <w:basedOn w:val="Normln"/>
    <w:semiHidden/>
    <w:rsid w:val="00BB3753"/>
    <w:pPr>
      <w:ind w:left="284" w:hanging="284"/>
      <w:jc w:val="both"/>
    </w:pPr>
    <w:rPr>
      <w:rFonts w:ascii="Times New Roman" w:hAnsi="Times New Roman"/>
    </w:rPr>
  </w:style>
  <w:style w:type="paragraph" w:customStyle="1" w:styleId="Zkladntextodsazen21">
    <w:name w:val="Základní text odsazený 21"/>
    <w:basedOn w:val="Normln"/>
    <w:rsid w:val="00BB3753"/>
    <w:pPr>
      <w:spacing w:before="120"/>
      <w:ind w:left="284" w:hanging="284"/>
      <w:jc w:val="both"/>
    </w:pPr>
    <w:rPr>
      <w:rFonts w:ascii="Times New Roman" w:hAnsi="Times New Roman"/>
      <w:sz w:val="22"/>
    </w:rPr>
  </w:style>
  <w:style w:type="paragraph" w:styleId="Zpat">
    <w:name w:val="footer"/>
    <w:basedOn w:val="Normln"/>
    <w:link w:val="ZpatChar"/>
    <w:uiPriority w:val="99"/>
    <w:rsid w:val="00BB3753"/>
    <w:pPr>
      <w:tabs>
        <w:tab w:val="center" w:pos="4536"/>
        <w:tab w:val="right" w:pos="9072"/>
      </w:tabs>
    </w:pPr>
    <w:rPr>
      <w:rFonts w:ascii="Times New Roman" w:hAnsi="Times New Roman"/>
      <w:sz w:val="20"/>
    </w:rPr>
  </w:style>
  <w:style w:type="paragraph" w:customStyle="1" w:styleId="Zkladntext31">
    <w:name w:val="Základní text 31"/>
    <w:basedOn w:val="Normln"/>
    <w:rsid w:val="00BB3753"/>
    <w:pPr>
      <w:spacing w:before="120"/>
      <w:jc w:val="both"/>
    </w:pPr>
    <w:rPr>
      <w:rFonts w:ascii="Times New Roman" w:hAnsi="Times New Roman"/>
      <w:sz w:val="22"/>
    </w:rPr>
  </w:style>
  <w:style w:type="paragraph" w:customStyle="1" w:styleId="Zkladntextodsazen31">
    <w:name w:val="Základní text odsazený 31"/>
    <w:basedOn w:val="Normln"/>
    <w:rsid w:val="00BB3753"/>
    <w:pPr>
      <w:spacing w:before="120" w:line="24" w:lineRule="atLeast"/>
      <w:ind w:left="426" w:hanging="426"/>
      <w:jc w:val="both"/>
    </w:pPr>
    <w:rPr>
      <w:rFonts w:ascii="Times New Roman" w:hAnsi="Times New Roman"/>
      <w:sz w:val="22"/>
    </w:rPr>
  </w:style>
  <w:style w:type="paragraph" w:customStyle="1" w:styleId="Obsahtabulky">
    <w:name w:val="Obsah tabulky"/>
    <w:basedOn w:val="Normln"/>
    <w:rsid w:val="00BB3753"/>
    <w:pPr>
      <w:suppressLineNumbers/>
    </w:pPr>
  </w:style>
  <w:style w:type="paragraph" w:customStyle="1" w:styleId="Nadpistabulky">
    <w:name w:val="Nadpis tabulky"/>
    <w:basedOn w:val="Obsahtabulky"/>
    <w:rsid w:val="00BB3753"/>
    <w:pPr>
      <w:jc w:val="center"/>
    </w:pPr>
    <w:rPr>
      <w:b/>
      <w:bCs/>
    </w:rPr>
  </w:style>
  <w:style w:type="paragraph" w:customStyle="1" w:styleId="Obsahrmce">
    <w:name w:val="Obsah rámce"/>
    <w:basedOn w:val="Zkladntext"/>
    <w:rsid w:val="00BB3753"/>
  </w:style>
  <w:style w:type="paragraph" w:styleId="Textbubliny">
    <w:name w:val="Balloon Text"/>
    <w:basedOn w:val="Normln"/>
    <w:rsid w:val="00BB3753"/>
    <w:rPr>
      <w:rFonts w:ascii="Tahoma" w:hAnsi="Tahoma" w:cs="Tahoma"/>
      <w:sz w:val="16"/>
      <w:szCs w:val="16"/>
    </w:rPr>
  </w:style>
  <w:style w:type="paragraph" w:customStyle="1" w:styleId="Textkomente1">
    <w:name w:val="Text komentáře1"/>
    <w:basedOn w:val="Normln"/>
    <w:rsid w:val="00BB3753"/>
    <w:rPr>
      <w:sz w:val="20"/>
    </w:rPr>
  </w:style>
  <w:style w:type="paragraph" w:styleId="Pedmtkomente">
    <w:name w:val="annotation subject"/>
    <w:basedOn w:val="Textkomente1"/>
    <w:next w:val="Textkomente1"/>
    <w:rsid w:val="00BB3753"/>
    <w:rPr>
      <w:b/>
      <w:bCs/>
    </w:rPr>
  </w:style>
  <w:style w:type="paragraph" w:customStyle="1" w:styleId="Zkladntext32">
    <w:name w:val="Základní text 32"/>
    <w:basedOn w:val="Normln"/>
    <w:rsid w:val="00BB3753"/>
    <w:pPr>
      <w:spacing w:after="120"/>
    </w:pPr>
    <w:rPr>
      <w:sz w:val="16"/>
      <w:szCs w:val="16"/>
    </w:rPr>
  </w:style>
  <w:style w:type="paragraph" w:customStyle="1" w:styleId="Zkladntextodsazen32">
    <w:name w:val="Základní text odsazený 32"/>
    <w:basedOn w:val="Normln"/>
    <w:rsid w:val="00BB3753"/>
    <w:pPr>
      <w:spacing w:after="120"/>
      <w:ind w:left="283"/>
    </w:pPr>
    <w:rPr>
      <w:sz w:val="16"/>
      <w:szCs w:val="16"/>
    </w:rPr>
  </w:style>
  <w:style w:type="character" w:customStyle="1" w:styleId="CharChar6">
    <w:name w:val="Char Char6"/>
    <w:semiHidden/>
    <w:rsid w:val="00BB3753"/>
    <w:rPr>
      <w:rFonts w:ascii="Cambria" w:eastAsia="Times New Roman" w:hAnsi="Cambria" w:cs="Times New Roman"/>
      <w:b/>
      <w:bCs/>
      <w:sz w:val="26"/>
      <w:szCs w:val="26"/>
      <w:lang w:eastAsia="ar-SA"/>
    </w:rPr>
  </w:style>
  <w:style w:type="paragraph" w:styleId="Zkladntext2">
    <w:name w:val="Body Text 2"/>
    <w:basedOn w:val="Normln"/>
    <w:semiHidden/>
    <w:rsid w:val="00BB3753"/>
    <w:pPr>
      <w:spacing w:after="120" w:line="480" w:lineRule="auto"/>
    </w:pPr>
  </w:style>
  <w:style w:type="character" w:customStyle="1" w:styleId="CharChar4">
    <w:name w:val="Char Char4"/>
    <w:rsid w:val="00BB3753"/>
    <w:rPr>
      <w:rFonts w:ascii="Arial" w:hAnsi="Arial"/>
      <w:sz w:val="24"/>
      <w:lang w:eastAsia="ar-SA"/>
    </w:rPr>
  </w:style>
  <w:style w:type="paragraph" w:styleId="Zkladntext3">
    <w:name w:val="Body Text 3"/>
    <w:basedOn w:val="Normln"/>
    <w:semiHidden/>
    <w:rsid w:val="00BB3753"/>
    <w:pPr>
      <w:spacing w:after="120"/>
    </w:pPr>
    <w:rPr>
      <w:sz w:val="16"/>
      <w:szCs w:val="16"/>
    </w:rPr>
  </w:style>
  <w:style w:type="character" w:customStyle="1" w:styleId="CharChar3">
    <w:name w:val="Char Char3"/>
    <w:rsid w:val="00BB3753"/>
    <w:rPr>
      <w:rFonts w:ascii="Arial" w:hAnsi="Arial"/>
      <w:sz w:val="16"/>
      <w:szCs w:val="16"/>
      <w:lang w:eastAsia="ar-SA"/>
    </w:rPr>
  </w:style>
  <w:style w:type="paragraph" w:styleId="Zkladntextodsazen2">
    <w:name w:val="Body Text Indent 2"/>
    <w:basedOn w:val="Normln"/>
    <w:semiHidden/>
    <w:rsid w:val="00BB3753"/>
    <w:pPr>
      <w:spacing w:after="120" w:line="480" w:lineRule="auto"/>
      <w:ind w:left="283"/>
    </w:pPr>
  </w:style>
  <w:style w:type="character" w:customStyle="1" w:styleId="CharChar2">
    <w:name w:val="Char Char2"/>
    <w:rsid w:val="00BB3753"/>
    <w:rPr>
      <w:rFonts w:ascii="Arial" w:hAnsi="Arial"/>
      <w:sz w:val="24"/>
      <w:lang w:eastAsia="ar-SA"/>
    </w:rPr>
  </w:style>
  <w:style w:type="paragraph" w:styleId="Zkladntextodsazen3">
    <w:name w:val="Body Text Indent 3"/>
    <w:basedOn w:val="Normln"/>
    <w:semiHidden/>
    <w:rsid w:val="00BB3753"/>
    <w:pPr>
      <w:spacing w:after="120"/>
      <w:ind w:left="283"/>
    </w:pPr>
    <w:rPr>
      <w:sz w:val="16"/>
      <w:szCs w:val="16"/>
    </w:rPr>
  </w:style>
  <w:style w:type="character" w:customStyle="1" w:styleId="CharChar1">
    <w:name w:val="Char Char1"/>
    <w:rsid w:val="00BB3753"/>
    <w:rPr>
      <w:rFonts w:ascii="Arial" w:hAnsi="Arial"/>
      <w:sz w:val="16"/>
      <w:szCs w:val="16"/>
      <w:lang w:eastAsia="ar-SA"/>
    </w:rPr>
  </w:style>
  <w:style w:type="character" w:customStyle="1" w:styleId="CharChar5">
    <w:name w:val="Char Char5"/>
    <w:rsid w:val="00BB3753"/>
    <w:rPr>
      <w:lang w:eastAsia="ar-SA"/>
    </w:rPr>
  </w:style>
  <w:style w:type="paragraph" w:styleId="Nzev">
    <w:name w:val="Title"/>
    <w:basedOn w:val="Normln"/>
    <w:qFormat/>
    <w:rsid w:val="00BB3753"/>
    <w:pPr>
      <w:suppressAutoHyphens w:val="0"/>
      <w:jc w:val="center"/>
    </w:pPr>
    <w:rPr>
      <w:rFonts w:ascii="AvantGarGotItcTEEMedCon" w:eastAsia="AvantGarGotItcTEEMed" w:hAnsi="AvantGarGotItcTEEMedCon"/>
      <w:b/>
      <w:sz w:val="28"/>
    </w:rPr>
  </w:style>
  <w:style w:type="character" w:customStyle="1" w:styleId="CharChar">
    <w:name w:val="Char Char"/>
    <w:rsid w:val="00BB3753"/>
    <w:rPr>
      <w:rFonts w:ascii="AvantGarGotItcTEEMedCon" w:eastAsia="AvantGarGotItcTEEMed" w:hAnsi="AvantGarGotItcTEEMedCon"/>
      <w:b/>
      <w:sz w:val="28"/>
    </w:rPr>
  </w:style>
  <w:style w:type="character" w:customStyle="1" w:styleId="platne1">
    <w:name w:val="platne1"/>
    <w:rsid w:val="00BB3753"/>
  </w:style>
  <w:style w:type="character" w:customStyle="1" w:styleId="street-address">
    <w:name w:val="street-address"/>
    <w:basedOn w:val="Standardnpsmoodstavce"/>
    <w:rsid w:val="00BB3753"/>
  </w:style>
  <w:style w:type="character" w:customStyle="1" w:styleId="adr">
    <w:name w:val="adr"/>
    <w:basedOn w:val="Standardnpsmoodstavce"/>
    <w:rsid w:val="00BB3753"/>
  </w:style>
  <w:style w:type="character" w:customStyle="1" w:styleId="postal-code">
    <w:name w:val="postal-code"/>
    <w:basedOn w:val="Standardnpsmoodstavce"/>
    <w:rsid w:val="00BB3753"/>
  </w:style>
  <w:style w:type="character" w:customStyle="1" w:styleId="locality">
    <w:name w:val="locality"/>
    <w:basedOn w:val="Standardnpsmoodstavce"/>
    <w:rsid w:val="00BB3753"/>
  </w:style>
  <w:style w:type="paragraph" w:styleId="Zhlav">
    <w:name w:val="header"/>
    <w:basedOn w:val="Normln"/>
    <w:semiHidden/>
    <w:rsid w:val="00BB3753"/>
    <w:pPr>
      <w:tabs>
        <w:tab w:val="center" w:pos="4536"/>
        <w:tab w:val="right" w:pos="9072"/>
      </w:tabs>
    </w:pPr>
  </w:style>
  <w:style w:type="character" w:styleId="Odkaznakoment">
    <w:name w:val="annotation reference"/>
    <w:basedOn w:val="Standardnpsmoodstavce"/>
    <w:uiPriority w:val="99"/>
    <w:semiHidden/>
    <w:unhideWhenUsed/>
    <w:rsid w:val="00B7586C"/>
    <w:rPr>
      <w:sz w:val="16"/>
      <w:szCs w:val="16"/>
    </w:rPr>
  </w:style>
  <w:style w:type="paragraph" w:styleId="Textkomente">
    <w:name w:val="annotation text"/>
    <w:basedOn w:val="Normln"/>
    <w:link w:val="TextkomenteChar"/>
    <w:uiPriority w:val="99"/>
    <w:semiHidden/>
    <w:unhideWhenUsed/>
    <w:rsid w:val="00B7586C"/>
    <w:rPr>
      <w:sz w:val="20"/>
    </w:rPr>
  </w:style>
  <w:style w:type="character" w:customStyle="1" w:styleId="TextkomenteChar">
    <w:name w:val="Text komentáře Char"/>
    <w:basedOn w:val="Standardnpsmoodstavce"/>
    <w:link w:val="Textkomente"/>
    <w:uiPriority w:val="99"/>
    <w:semiHidden/>
    <w:rsid w:val="00B7586C"/>
    <w:rPr>
      <w:rFonts w:ascii="Arial" w:hAnsi="Arial"/>
      <w:lang w:eastAsia="ar-SA"/>
    </w:rPr>
  </w:style>
  <w:style w:type="character" w:customStyle="1" w:styleId="ZpatChar">
    <w:name w:val="Zápatí Char"/>
    <w:basedOn w:val="Standardnpsmoodstavce"/>
    <w:link w:val="Zpat"/>
    <w:uiPriority w:val="99"/>
    <w:rsid w:val="00476BCD"/>
    <w:rPr>
      <w:lang w:eastAsia="ar-SA"/>
    </w:rPr>
  </w:style>
  <w:style w:type="paragraph" w:styleId="Bezmezer">
    <w:name w:val="No Spacing"/>
    <w:link w:val="BezmezerChar"/>
    <w:uiPriority w:val="1"/>
    <w:qFormat/>
    <w:rsid w:val="00E61AE1"/>
    <w:rPr>
      <w:rFonts w:ascii="Calibri" w:hAnsi="Calibri"/>
      <w:sz w:val="22"/>
      <w:szCs w:val="22"/>
      <w:lang w:eastAsia="en-US"/>
    </w:rPr>
  </w:style>
  <w:style w:type="character" w:customStyle="1" w:styleId="BezmezerChar">
    <w:name w:val="Bez mezer Char"/>
    <w:link w:val="Bezmezer"/>
    <w:uiPriority w:val="1"/>
    <w:rsid w:val="00E61AE1"/>
    <w:rPr>
      <w:rFonts w:ascii="Calibri" w:hAnsi="Calibri"/>
      <w:sz w:val="22"/>
      <w:szCs w:val="22"/>
      <w:lang w:eastAsia="en-US"/>
    </w:rPr>
  </w:style>
  <w:style w:type="character" w:styleId="Hypertextovodkaz">
    <w:name w:val="Hyperlink"/>
    <w:basedOn w:val="Standardnpsmoodstavce"/>
    <w:uiPriority w:val="99"/>
    <w:unhideWhenUsed/>
    <w:rsid w:val="002C405F"/>
    <w:rPr>
      <w:color w:val="0000FF" w:themeColor="hyperlink"/>
      <w:u w:val="single"/>
    </w:rPr>
  </w:style>
  <w:style w:type="paragraph" w:styleId="Revize">
    <w:name w:val="Revision"/>
    <w:hidden/>
    <w:uiPriority w:val="99"/>
    <w:semiHidden/>
    <w:rsid w:val="00EE6A39"/>
    <w:rPr>
      <w:rFonts w:ascii="Arial" w:hAnsi="Arial"/>
      <w:sz w:val="24"/>
      <w:lang w:eastAsia="ar-SA"/>
    </w:rPr>
  </w:style>
  <w:style w:type="paragraph" w:styleId="Normlnodsazen">
    <w:name w:val="Normal Indent"/>
    <w:basedOn w:val="Normln"/>
    <w:rsid w:val="004371BF"/>
    <w:pPr>
      <w:suppressAutoHyphens w:val="0"/>
      <w:spacing w:after="240"/>
      <w:ind w:left="1134"/>
    </w:pPr>
    <w:rPr>
      <w:rFonts w:ascii="Times New Roman" w:hAnsi="Times New Roman"/>
      <w:sz w:val="22"/>
      <w:lang w:eastAsia="cs-CZ"/>
    </w:rPr>
  </w:style>
  <w:style w:type="paragraph" w:styleId="Odstavecseseznamem">
    <w:name w:val="List Paragraph"/>
    <w:basedOn w:val="Normln"/>
    <w:uiPriority w:val="34"/>
    <w:qFormat/>
    <w:rsid w:val="00B62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9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ce.undus@airport-k-vary.cz"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c9e48692-194e-417d-af40-42e3d4ef737b" xsi:nil="true"/>
    <RoutingEnabled xmlns="http://schemas.microsoft.com/sharepoint/v3"/>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43E5FB4789618B4A826E5F0E1E730B97" ma:contentTypeVersion="2" ma:contentTypeDescription="Vytvoří nový dokument" ma:contentTypeScope="" ma:versionID="7719bb7ff21291a19da0fbb83fa2ce48">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799fdf3e68ddcfad9de9aee4093827fb"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xsd:simpleType>
        <xsd:restriction base="dms:Unknown"/>
      </xsd:simpleType>
    </xsd:element>
    <xsd:element name="PublishingExpirationDate" ma:index="9" nillable="true" ma:displayName="Datum ukončení plánování" ma:description="" ma:internalName="PublishingExpirationDat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2510C7-497A-4D5B-BD24-A3194F18D264}"/>
</file>

<file path=customXml/itemProps2.xml><?xml version="1.0" encoding="utf-8"?>
<ds:datastoreItem xmlns:ds="http://schemas.openxmlformats.org/officeDocument/2006/customXml" ds:itemID="{13D28072-5269-4682-A845-93A2ACC7423E}"/>
</file>

<file path=customXml/itemProps3.xml><?xml version="1.0" encoding="utf-8"?>
<ds:datastoreItem xmlns:ds="http://schemas.openxmlformats.org/officeDocument/2006/customXml" ds:itemID="{9126935B-6797-4B51-9A0C-F59CB0B4BB5E}"/>
</file>

<file path=customXml/itemProps4.xml><?xml version="1.0" encoding="utf-8"?>
<ds:datastoreItem xmlns:ds="http://schemas.openxmlformats.org/officeDocument/2006/customXml" ds:itemID="{6F5E8D9D-51FB-4D50-B46C-F96D759F9F4B}"/>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5648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TV PRODUKCE a</vt:lpstr>
    </vt:vector>
  </TitlesOfParts>
  <Company>HP</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 1 k usnesení z 99. zasedání Rady Karlovarského kraje, které se uskutečnilo dne 03.10.2022 (k bodu č. 37)</dc:title>
  <dc:creator>Valeria Schulczová</dc:creator>
  <cp:lastModifiedBy>Valentová Marie</cp:lastModifiedBy>
  <cp:revision>2</cp:revision>
  <cp:lastPrinted>2016-09-16T09:03:00Z</cp:lastPrinted>
  <dcterms:created xsi:type="dcterms:W3CDTF">2022-10-04T05:48:00Z</dcterms:created>
  <dcterms:modified xsi:type="dcterms:W3CDTF">2022-10-04T05:48:00Z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0x01010043E5FB4789618B4A826E5F0E1E730B97</vt:lpwstr>
  </property>
</Properties>
</file>